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97" w:rsidRDefault="001E4F97">
      <w:pPr>
        <w:spacing w:before="7" w:line="180" w:lineRule="exact"/>
        <w:rPr>
          <w:sz w:val="19"/>
          <w:szCs w:val="19"/>
        </w:rPr>
      </w:pPr>
    </w:p>
    <w:p w:rsidR="001E4F97" w:rsidRDefault="00A9026E">
      <w:pPr>
        <w:spacing w:line="660" w:lineRule="exact"/>
        <w:ind w:left="588"/>
        <w:rPr>
          <w:rFonts w:ascii="Calibri" w:eastAsia="Calibri" w:hAnsi="Calibri" w:cs="Calibri"/>
          <w:sz w:val="56"/>
          <w:szCs w:val="5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1" type="#_x0000_t75" style="position:absolute;left:0;text-align:left;margin-left:0;margin-top:0;width:594pt;height:171pt;z-index:-251668992;mso-position-horizontal-relative:page;mso-position-vertical-relative:page">
            <v:imagedata r:id="rId8" o:title=""/>
            <w10:wrap anchorx="page" anchory="page"/>
          </v:shape>
        </w:pict>
      </w:r>
      <w:r w:rsidR="004A128D">
        <w:rPr>
          <w:rFonts w:ascii="Calibri" w:eastAsia="Calibri" w:hAnsi="Calibri" w:cs="Calibri"/>
          <w:color w:val="FFFFFF"/>
          <w:position w:val="1"/>
          <w:sz w:val="56"/>
          <w:szCs w:val="56"/>
        </w:rPr>
        <w:t>Dona</w:t>
      </w:r>
      <w:r w:rsidR="004A128D">
        <w:rPr>
          <w:rFonts w:ascii="Calibri" w:eastAsia="Calibri" w:hAnsi="Calibri" w:cs="Calibri"/>
          <w:color w:val="FFFFFF"/>
          <w:spacing w:val="1"/>
          <w:position w:val="1"/>
          <w:sz w:val="56"/>
          <w:szCs w:val="56"/>
        </w:rPr>
        <w:t>t</w:t>
      </w:r>
      <w:r w:rsidR="004A128D">
        <w:rPr>
          <w:rFonts w:ascii="Calibri" w:eastAsia="Calibri" w:hAnsi="Calibri" w:cs="Calibri"/>
          <w:color w:val="FFFFFF"/>
          <w:position w:val="1"/>
          <w:sz w:val="56"/>
          <w:szCs w:val="56"/>
        </w:rPr>
        <w:t>ions</w:t>
      </w:r>
      <w:r w:rsidR="004A128D">
        <w:rPr>
          <w:rFonts w:ascii="Calibri" w:eastAsia="Calibri" w:hAnsi="Calibri" w:cs="Calibri"/>
          <w:color w:val="FFFFFF"/>
          <w:spacing w:val="-23"/>
          <w:position w:val="1"/>
          <w:sz w:val="56"/>
          <w:szCs w:val="56"/>
        </w:rPr>
        <w:t xml:space="preserve"> </w:t>
      </w:r>
      <w:r w:rsidR="004A128D">
        <w:rPr>
          <w:rFonts w:ascii="Calibri" w:eastAsia="Calibri" w:hAnsi="Calibri" w:cs="Calibri"/>
          <w:color w:val="FFFFFF"/>
          <w:position w:val="1"/>
          <w:sz w:val="56"/>
          <w:szCs w:val="56"/>
        </w:rPr>
        <w:t>Ap</w:t>
      </w:r>
      <w:r w:rsidR="004A128D">
        <w:rPr>
          <w:rFonts w:ascii="Calibri" w:eastAsia="Calibri" w:hAnsi="Calibri" w:cs="Calibri"/>
          <w:color w:val="FFFFFF"/>
          <w:spacing w:val="1"/>
          <w:position w:val="1"/>
          <w:sz w:val="56"/>
          <w:szCs w:val="56"/>
        </w:rPr>
        <w:t>p</w:t>
      </w:r>
      <w:r w:rsidR="004A128D">
        <w:rPr>
          <w:rFonts w:ascii="Calibri" w:eastAsia="Calibri" w:hAnsi="Calibri" w:cs="Calibri"/>
          <w:color w:val="FFFFFF"/>
          <w:position w:val="1"/>
          <w:sz w:val="56"/>
          <w:szCs w:val="56"/>
        </w:rPr>
        <w:t>l</w:t>
      </w:r>
      <w:r w:rsidR="004A128D">
        <w:rPr>
          <w:rFonts w:ascii="Calibri" w:eastAsia="Calibri" w:hAnsi="Calibri" w:cs="Calibri"/>
          <w:color w:val="FFFFFF"/>
          <w:spacing w:val="-2"/>
          <w:position w:val="1"/>
          <w:sz w:val="56"/>
          <w:szCs w:val="56"/>
        </w:rPr>
        <w:t>i</w:t>
      </w:r>
      <w:r w:rsidR="004A128D">
        <w:rPr>
          <w:rFonts w:ascii="Calibri" w:eastAsia="Calibri" w:hAnsi="Calibri" w:cs="Calibri"/>
          <w:color w:val="FFFFFF"/>
          <w:position w:val="1"/>
          <w:sz w:val="56"/>
          <w:szCs w:val="56"/>
        </w:rPr>
        <w:t>c</w:t>
      </w:r>
      <w:r w:rsidR="004A128D">
        <w:rPr>
          <w:rFonts w:ascii="Calibri" w:eastAsia="Calibri" w:hAnsi="Calibri" w:cs="Calibri"/>
          <w:color w:val="FFFFFF"/>
          <w:spacing w:val="2"/>
          <w:position w:val="1"/>
          <w:sz w:val="56"/>
          <w:szCs w:val="56"/>
        </w:rPr>
        <w:t>a</w:t>
      </w:r>
      <w:r w:rsidR="004A128D">
        <w:rPr>
          <w:rFonts w:ascii="Calibri" w:eastAsia="Calibri" w:hAnsi="Calibri" w:cs="Calibri"/>
          <w:color w:val="FFFFFF"/>
          <w:position w:val="1"/>
          <w:sz w:val="56"/>
          <w:szCs w:val="56"/>
        </w:rPr>
        <w:t>ti</w:t>
      </w:r>
      <w:r w:rsidR="004A128D">
        <w:rPr>
          <w:rFonts w:ascii="Calibri" w:eastAsia="Calibri" w:hAnsi="Calibri" w:cs="Calibri"/>
          <w:color w:val="FFFFFF"/>
          <w:spacing w:val="3"/>
          <w:position w:val="1"/>
          <w:sz w:val="56"/>
          <w:szCs w:val="56"/>
        </w:rPr>
        <w:t>o</w:t>
      </w:r>
      <w:r w:rsidR="004A128D">
        <w:rPr>
          <w:rFonts w:ascii="Calibri" w:eastAsia="Calibri" w:hAnsi="Calibri" w:cs="Calibri"/>
          <w:color w:val="FFFFFF"/>
          <w:position w:val="1"/>
          <w:sz w:val="56"/>
          <w:szCs w:val="56"/>
        </w:rPr>
        <w:t>n</w:t>
      </w: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before="11" w:line="220" w:lineRule="exact"/>
        <w:rPr>
          <w:sz w:val="22"/>
          <w:szCs w:val="22"/>
        </w:rPr>
      </w:pPr>
    </w:p>
    <w:p w:rsidR="001E4F97" w:rsidRDefault="004A128D">
      <w:pPr>
        <w:tabs>
          <w:tab w:val="left" w:pos="1860"/>
        </w:tabs>
        <w:spacing w:before="21" w:line="275" w:lineRule="auto"/>
        <w:ind w:left="1868" w:right="18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9026E">
        <w:rPr>
          <w:rFonts w:ascii="Calibri" w:eastAsia="Calibri" w:hAnsi="Calibri" w:cs="Calibri"/>
          <w:sz w:val="22"/>
          <w:szCs w:val="22"/>
        </w:rPr>
        <w:t>30</w:t>
      </w:r>
      <w:bookmarkStart w:id="0" w:name="_GoBack"/>
      <w:bookmarkEnd w:id="0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ear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fu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cial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ear.</w:t>
      </w:r>
    </w:p>
    <w:p w:rsidR="001E4F97" w:rsidRDefault="004A128D">
      <w:pPr>
        <w:ind w:left="1508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rior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fes</w:t>
      </w:r>
      <w:r>
        <w:rPr>
          <w:rFonts w:ascii="Calibri" w:eastAsia="Calibri" w:hAnsi="Calibri" w:cs="Calibri"/>
          <w:spacing w:val="1"/>
          <w:sz w:val="22"/>
          <w:szCs w:val="22"/>
        </w:rPr>
        <w:t>ty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area.</w:t>
      </w:r>
    </w:p>
    <w:p w:rsidR="001E4F97" w:rsidRDefault="004A128D">
      <w:pPr>
        <w:spacing w:before="42"/>
        <w:ind w:left="1508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essful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 w:rsidR="00401D43"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z w:val="22"/>
          <w:szCs w:val="22"/>
        </w:rPr>
        <w:t>should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alwa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 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E4F97" w:rsidRDefault="004A128D">
      <w:pPr>
        <w:spacing w:before="42"/>
        <w:ind w:left="1508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Ot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tached 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1E4F97" w:rsidRDefault="004A128D">
      <w:pPr>
        <w:tabs>
          <w:tab w:val="left" w:pos="1860"/>
        </w:tabs>
        <w:spacing w:before="40" w:line="275" w:lineRule="auto"/>
        <w:ind w:left="1868" w:right="1537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desi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do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to ena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 us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efficie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eal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1E4F97" w:rsidRDefault="004A128D">
      <w:pPr>
        <w:spacing w:line="260" w:lineRule="exact"/>
        <w:ind w:left="1508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01D4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01D43">
        <w:rPr>
          <w:rFonts w:ascii="Calibri" w:eastAsia="Calibri" w:hAnsi="Calibri" w:cs="Calibri"/>
          <w:sz w:val="22"/>
          <w:szCs w:val="22"/>
        </w:rPr>
        <w:t>r</w:t>
      </w:r>
      <w:r w:rsidR="00401D43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401D43">
        <w:rPr>
          <w:rFonts w:ascii="Calibri" w:eastAsia="Calibri" w:hAnsi="Calibri" w:cs="Calibri"/>
          <w:sz w:val="22"/>
          <w:szCs w:val="22"/>
        </w:rPr>
        <w:t>a</w:t>
      </w:r>
      <w:r w:rsidR="00401D4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01D43">
        <w:rPr>
          <w:rFonts w:ascii="Calibri" w:eastAsia="Calibri" w:hAnsi="Calibri" w:cs="Calibri"/>
          <w:sz w:val="22"/>
          <w:szCs w:val="22"/>
        </w:rPr>
        <w:t>izati</w:t>
      </w:r>
      <w:r w:rsidR="00401D4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01D4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01D43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1E4F97" w:rsidRDefault="001E4F97">
      <w:pPr>
        <w:spacing w:before="2" w:line="140" w:lineRule="exact"/>
        <w:rPr>
          <w:sz w:val="15"/>
          <w:szCs w:val="15"/>
        </w:rPr>
      </w:pPr>
    </w:p>
    <w:p w:rsidR="001E4F97" w:rsidRDefault="001E4F97">
      <w:pPr>
        <w:spacing w:line="200" w:lineRule="exact"/>
      </w:pPr>
    </w:p>
    <w:tbl>
      <w:tblPr>
        <w:tblW w:w="0" w:type="auto"/>
        <w:tblInd w:w="13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1E4F97">
        <w:trPr>
          <w:trHeight w:hRule="exact" w:val="557"/>
        </w:trPr>
        <w:tc>
          <w:tcPr>
            <w:tcW w:w="9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F97" w:rsidRDefault="001E4F97">
            <w:pPr>
              <w:spacing w:before="5" w:line="120" w:lineRule="exact"/>
              <w:rPr>
                <w:sz w:val="13"/>
                <w:szCs w:val="13"/>
              </w:rPr>
            </w:pPr>
          </w:p>
          <w:p w:rsidR="001E4F97" w:rsidRDefault="004A128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401D4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401D43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401D4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401D4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401D4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401D43">
              <w:rPr>
                <w:rFonts w:ascii="Calibri" w:eastAsia="Calibri" w:hAnsi="Calibri" w:cs="Calibri"/>
                <w:sz w:val="22"/>
                <w:szCs w:val="22"/>
              </w:rPr>
              <w:t>isat</w:t>
            </w:r>
            <w:r w:rsidR="00401D4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401D4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401D4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1E4F97">
        <w:trPr>
          <w:trHeight w:hRule="exact" w:val="816"/>
        </w:trPr>
        <w:tc>
          <w:tcPr>
            <w:tcW w:w="9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F97" w:rsidRDefault="004A128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tal 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  <w:p w:rsidR="001E4F97" w:rsidRDefault="001E4F97">
            <w:pPr>
              <w:spacing w:before="9" w:line="260" w:lineRule="exact"/>
              <w:rPr>
                <w:sz w:val="26"/>
                <w:szCs w:val="26"/>
              </w:rPr>
            </w:pPr>
          </w:p>
          <w:p w:rsidR="001E4F97" w:rsidRDefault="004A128D">
            <w:pPr>
              <w:ind w:right="130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e:</w:t>
            </w:r>
          </w:p>
        </w:tc>
      </w:tr>
      <w:tr w:rsidR="001E4F97">
        <w:trPr>
          <w:trHeight w:hRule="exact" w:val="557"/>
        </w:trPr>
        <w:tc>
          <w:tcPr>
            <w:tcW w:w="924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4F97" w:rsidRDefault="001E4F97">
            <w:pPr>
              <w:spacing w:before="5" w:line="120" w:lineRule="exact"/>
              <w:rPr>
                <w:sz w:val="13"/>
                <w:szCs w:val="13"/>
              </w:rPr>
            </w:pPr>
          </w:p>
          <w:p w:rsidR="001E4F97" w:rsidRDefault="004A128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1E4F97">
        <w:trPr>
          <w:trHeight w:hRule="exact" w:val="557"/>
        </w:trPr>
        <w:tc>
          <w:tcPr>
            <w:tcW w:w="924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4F97" w:rsidRDefault="001E4F97">
            <w:pPr>
              <w:spacing w:before="1" w:line="140" w:lineRule="exact"/>
              <w:rPr>
                <w:sz w:val="14"/>
                <w:szCs w:val="14"/>
              </w:rPr>
            </w:pPr>
          </w:p>
          <w:p w:rsidR="001E4F97" w:rsidRDefault="004A128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W)                                                                       </w:t>
            </w:r>
            <w:r>
              <w:rPr>
                <w:rFonts w:ascii="Calibri" w:eastAsia="Calibri" w:hAnsi="Calibri" w:cs="Calibri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1E4F97">
        <w:trPr>
          <w:trHeight w:hRule="exact" w:val="557"/>
        </w:trPr>
        <w:tc>
          <w:tcPr>
            <w:tcW w:w="924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4F97" w:rsidRDefault="001E4F97">
            <w:pPr>
              <w:spacing w:before="1" w:line="140" w:lineRule="exact"/>
              <w:rPr>
                <w:sz w:val="14"/>
                <w:szCs w:val="14"/>
              </w:rPr>
            </w:pPr>
          </w:p>
          <w:p w:rsidR="001E4F97" w:rsidRDefault="004A128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When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401D4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401D43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401D4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401D4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401D4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401D43">
              <w:rPr>
                <w:rFonts w:ascii="Calibri" w:eastAsia="Calibri" w:hAnsi="Calibri" w:cs="Calibri"/>
                <w:sz w:val="22"/>
                <w:szCs w:val="22"/>
              </w:rPr>
              <w:t>isat</w:t>
            </w:r>
            <w:r w:rsidR="00401D4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401D4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401D43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</w:tr>
      <w:tr w:rsidR="001E4F97">
        <w:trPr>
          <w:trHeight w:hRule="exact" w:val="557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F97" w:rsidRDefault="001E4F97">
            <w:pPr>
              <w:spacing w:before="5" w:line="120" w:lineRule="exact"/>
              <w:rPr>
                <w:sz w:val="13"/>
                <w:szCs w:val="13"/>
              </w:rPr>
            </w:pPr>
          </w:p>
          <w:p w:rsidR="001E4F97" w:rsidRDefault="004A128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 the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401D4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401D43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401D4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401D4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401D4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401D43">
              <w:rPr>
                <w:rFonts w:ascii="Calibri" w:eastAsia="Calibri" w:hAnsi="Calibri" w:cs="Calibri"/>
                <w:sz w:val="22"/>
                <w:szCs w:val="22"/>
              </w:rPr>
              <w:t>isat</w:t>
            </w:r>
            <w:r w:rsidR="00401D4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401D4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401D43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fit?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F97" w:rsidRDefault="001E4F97">
            <w:pPr>
              <w:spacing w:before="5" w:line="120" w:lineRule="exact"/>
              <w:rPr>
                <w:sz w:val="13"/>
                <w:szCs w:val="13"/>
              </w:rPr>
            </w:pPr>
          </w:p>
          <w:p w:rsidR="001E4F97" w:rsidRDefault="004A128D">
            <w:pPr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 the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ered as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1E4F97">
        <w:trPr>
          <w:trHeight w:hRule="exact" w:val="557"/>
        </w:trPr>
        <w:tc>
          <w:tcPr>
            <w:tcW w:w="924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4F97" w:rsidRDefault="001E4F97">
            <w:pPr>
              <w:spacing w:before="1" w:line="140" w:lineRule="exact"/>
              <w:rPr>
                <w:sz w:val="14"/>
                <w:szCs w:val="14"/>
              </w:rPr>
            </w:pPr>
          </w:p>
          <w:p w:rsidR="001E4F97" w:rsidRDefault="004A128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 ABN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?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    </w:t>
            </w:r>
            <w:r>
              <w:rPr>
                <w:rFonts w:ascii="Calibri" w:eastAsia="Calibri" w:hAnsi="Calibri" w:cs="Calibri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If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1E4F97">
        <w:trPr>
          <w:trHeight w:hRule="exact" w:val="1085"/>
        </w:trPr>
        <w:tc>
          <w:tcPr>
            <w:tcW w:w="924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F97" w:rsidRDefault="004A128D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</w:tbl>
    <w:p w:rsidR="001E4F97" w:rsidRDefault="001E4F97">
      <w:pPr>
        <w:spacing w:before="5" w:line="280" w:lineRule="exact"/>
        <w:rPr>
          <w:sz w:val="28"/>
          <w:szCs w:val="28"/>
        </w:rPr>
      </w:pPr>
    </w:p>
    <w:p w:rsidR="001E4F97" w:rsidRDefault="00A9026E">
      <w:pPr>
        <w:spacing w:before="16" w:line="274" w:lineRule="auto"/>
        <w:ind w:left="1440" w:right="1781"/>
        <w:rPr>
          <w:rFonts w:ascii="Calibri" w:eastAsia="Calibri" w:hAnsi="Calibri" w:cs="Calibri"/>
          <w:sz w:val="22"/>
          <w:szCs w:val="22"/>
        </w:rPr>
        <w:sectPr w:rsidR="001E4F97">
          <w:headerReference w:type="default" r:id="rId9"/>
          <w:footerReference w:type="default" r:id="rId10"/>
          <w:pgSz w:w="11920" w:h="16840"/>
          <w:pgMar w:top="500" w:right="0" w:bottom="0" w:left="0" w:header="0" w:footer="152" w:gutter="0"/>
          <w:pgNumType w:start="1"/>
          <w:cols w:space="720"/>
        </w:sectPr>
      </w:pPr>
      <w:r>
        <w:pict>
          <v:group id="_x0000_s2108" style="position:absolute;left:0;text-align:left;margin-left:71.65pt;margin-top:58.85pt;width:450.05pt;height:.7pt;z-index:-251667968;mso-position-horizontal-relative:page" coordorigin="1433,1177" coordsize="9001,14">
            <v:shape id="_x0000_s2110" style="position:absolute;left:1440;top:1185;width:8430;height:0" coordorigin="1440,1185" coordsize="8430,0" path="m1440,1185r8431,e" filled="f" strokeweight=".25292mm">
              <v:path arrowok="t"/>
            </v:shape>
            <v:shape id="_x0000_s2109" style="position:absolute;left:9878;top:1185;width:549;height:0" coordorigin="9878,1185" coordsize="549,0" path="m9878,1185r549,e" filled="f" strokeweight=".25292mm">
              <v:path arrowok="t"/>
            </v:shape>
            <w10:wrap anchorx="page"/>
          </v:group>
        </w:pict>
      </w:r>
      <w:r>
        <w:pict>
          <v:group id="_x0000_s2105" style="position:absolute;left:0;text-align:left;margin-left:71.65pt;margin-top:89.7pt;width:450.05pt;height:.7pt;z-index:-251666944;mso-position-horizontal-relative:page" coordorigin="1433,1794" coordsize="9001,14">
            <v:shape id="_x0000_s2107" style="position:absolute;left:1440;top:1801;width:8430;height:0" coordorigin="1440,1801" coordsize="8430,0" path="m1440,1801r8431,e" filled="f" strokeweight=".25292mm">
              <v:path arrowok="t"/>
            </v:shape>
            <v:shape id="_x0000_s2106" style="position:absolute;left:9878;top:1801;width:549;height:0" coordorigin="9878,1801" coordsize="549,0" path="m9878,1801r549,e" filled="f" strokeweight=".25292mm">
              <v:path arrowok="t"/>
            </v:shape>
            <w10:wrap anchorx="page"/>
          </v:group>
        </w:pict>
      </w:r>
      <w:r>
        <w:pict>
          <v:group id="_x0000_s2102" style="position:absolute;left:0;text-align:left;margin-left:71.65pt;margin-top:120.55pt;width:450.05pt;height:.7pt;z-index:-251665920;mso-position-horizontal-relative:page" coordorigin="1433,2411" coordsize="9001,14">
            <v:shape id="_x0000_s2104" style="position:absolute;left:1440;top:2418;width:7444;height:0" coordorigin="1440,2418" coordsize="7444,0" path="m1440,2418r7445,e" filled="f" strokeweight=".25292mm">
              <v:path arrowok="t"/>
            </v:shape>
            <v:shape id="_x0000_s2103" style="position:absolute;left:8892;top:2418;width:1536;height:0" coordorigin="8892,2418" coordsize="1536,0" path="m8892,2418r1535,e" filled="f" strokeweight=".25292mm">
              <v:path arrowok="t"/>
            </v:shape>
            <w10:wrap anchorx="page"/>
          </v:group>
        </w:pict>
      </w:r>
      <w:r>
        <w:pict>
          <v:group id="_x0000_s2099" style="position:absolute;left:0;text-align:left;margin-left:71.65pt;margin-top:151.5pt;width:450.05pt;height:.7pt;z-index:-251664896;mso-position-horizontal-relative:page" coordorigin="1433,3030" coordsize="9001,14">
            <v:shape id="_x0000_s2101" style="position:absolute;left:1440;top:3037;width:8430;height:0" coordorigin="1440,3037" coordsize="8430,0" path="m1440,3037r8431,e" filled="f" strokeweight=".25292mm">
              <v:path arrowok="t"/>
            </v:shape>
            <v:shape id="_x0000_s2100" style="position:absolute;left:9878;top:3037;width:549;height:0" coordorigin="9878,3037" coordsize="549,0" path="m9878,3037r549,e" filled="f" strokeweight=".25292mm">
              <v:path arrowok="t"/>
            </v:shape>
            <w10:wrap anchorx="page"/>
          </v:group>
        </w:pict>
      </w:r>
      <w:r w:rsidR="004A128D">
        <w:rPr>
          <w:rFonts w:ascii="Calibri" w:eastAsia="Calibri" w:hAnsi="Calibri" w:cs="Calibri"/>
          <w:sz w:val="22"/>
          <w:szCs w:val="22"/>
        </w:rPr>
        <w:t xml:space="preserve">If the 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>wn</w:t>
      </w:r>
      <w:r w:rsidR="004A128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>f</w:t>
      </w:r>
      <w:r w:rsidR="004A128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z w:val="22"/>
          <w:szCs w:val="22"/>
        </w:rPr>
        <w:t>C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>t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t</w:t>
      </w:r>
      <w:r w:rsidR="004A128D">
        <w:rPr>
          <w:rFonts w:ascii="Calibri" w:eastAsia="Calibri" w:hAnsi="Calibri" w:cs="Calibri"/>
          <w:sz w:val="22"/>
          <w:szCs w:val="22"/>
        </w:rPr>
        <w:t>es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>e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z w:val="22"/>
          <w:szCs w:val="22"/>
        </w:rPr>
        <w:t>h</w:t>
      </w:r>
      <w:r w:rsidR="004A128D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4A128D">
        <w:rPr>
          <w:rFonts w:ascii="Calibri" w:eastAsia="Calibri" w:hAnsi="Calibri" w:cs="Calibri"/>
          <w:sz w:val="22"/>
          <w:szCs w:val="22"/>
        </w:rPr>
        <w:t>s pre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v</w:t>
      </w:r>
      <w:r w:rsidR="004A128D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4A128D">
        <w:rPr>
          <w:rFonts w:ascii="Calibri" w:eastAsia="Calibri" w:hAnsi="Calibri" w:cs="Calibri"/>
          <w:sz w:val="22"/>
          <w:szCs w:val="22"/>
        </w:rPr>
        <w:t>sly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z w:val="22"/>
          <w:szCs w:val="22"/>
        </w:rPr>
        <w:t>assis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A128D">
        <w:rPr>
          <w:rFonts w:ascii="Calibri" w:eastAsia="Calibri" w:hAnsi="Calibri" w:cs="Calibri"/>
          <w:sz w:val="22"/>
          <w:szCs w:val="22"/>
        </w:rPr>
        <w:t xml:space="preserve">ed 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y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4A128D">
        <w:rPr>
          <w:rFonts w:ascii="Calibri" w:eastAsia="Calibri" w:hAnsi="Calibri" w:cs="Calibri"/>
          <w:sz w:val="22"/>
          <w:szCs w:val="22"/>
        </w:rPr>
        <w:t>r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4A128D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>r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4A128D">
        <w:rPr>
          <w:rFonts w:ascii="Calibri" w:eastAsia="Calibri" w:hAnsi="Calibri" w:cs="Calibri"/>
          <w:sz w:val="22"/>
          <w:szCs w:val="22"/>
        </w:rPr>
        <w:t>a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A128D">
        <w:rPr>
          <w:rFonts w:ascii="Calibri" w:eastAsia="Calibri" w:hAnsi="Calibri" w:cs="Calibri"/>
          <w:sz w:val="22"/>
          <w:szCs w:val="22"/>
        </w:rPr>
        <w:t>isati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4A128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z w:val="22"/>
          <w:szCs w:val="22"/>
        </w:rPr>
        <w:t>by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e</w:t>
      </w:r>
      <w:r w:rsidR="004A128D">
        <w:rPr>
          <w:rFonts w:ascii="Calibri" w:eastAsia="Calibri" w:hAnsi="Calibri" w:cs="Calibri"/>
          <w:sz w:val="22"/>
          <w:szCs w:val="22"/>
        </w:rPr>
        <w:t>it</w:t>
      </w:r>
      <w:r w:rsidR="004A128D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4A128D">
        <w:rPr>
          <w:rFonts w:ascii="Calibri" w:eastAsia="Calibri" w:hAnsi="Calibri" w:cs="Calibri"/>
          <w:sz w:val="22"/>
          <w:szCs w:val="22"/>
        </w:rPr>
        <w:t>er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4A128D">
        <w:rPr>
          <w:rFonts w:ascii="Calibri" w:eastAsia="Calibri" w:hAnsi="Calibri" w:cs="Calibri"/>
          <w:sz w:val="22"/>
          <w:szCs w:val="22"/>
        </w:rPr>
        <w:t>ire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4A128D">
        <w:rPr>
          <w:rFonts w:ascii="Calibri" w:eastAsia="Calibri" w:hAnsi="Calibri" w:cs="Calibri"/>
          <w:sz w:val="22"/>
          <w:szCs w:val="22"/>
        </w:rPr>
        <w:t>t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z w:val="22"/>
          <w:szCs w:val="22"/>
        </w:rPr>
        <w:t>d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A128D">
        <w:rPr>
          <w:rFonts w:ascii="Calibri" w:eastAsia="Calibri" w:hAnsi="Calibri" w:cs="Calibri"/>
          <w:sz w:val="22"/>
          <w:szCs w:val="22"/>
        </w:rPr>
        <w:t>at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>n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>r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z w:val="22"/>
          <w:szCs w:val="22"/>
        </w:rPr>
        <w:t>by wai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v</w:t>
      </w:r>
      <w:r w:rsidR="004A128D">
        <w:rPr>
          <w:rFonts w:ascii="Calibri" w:eastAsia="Calibri" w:hAnsi="Calibri" w:cs="Calibri"/>
          <w:sz w:val="22"/>
          <w:szCs w:val="22"/>
        </w:rPr>
        <w:t>i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A128D">
        <w:rPr>
          <w:rFonts w:ascii="Calibri" w:eastAsia="Calibri" w:hAnsi="Calibri" w:cs="Calibri"/>
          <w:sz w:val="22"/>
          <w:szCs w:val="22"/>
        </w:rPr>
        <w:t>g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4A128D">
        <w:rPr>
          <w:rFonts w:ascii="Calibri" w:eastAsia="Calibri" w:hAnsi="Calibri" w:cs="Calibri"/>
          <w:sz w:val="22"/>
          <w:szCs w:val="22"/>
        </w:rPr>
        <w:t>er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v</w:t>
      </w:r>
      <w:r w:rsidR="004A128D">
        <w:rPr>
          <w:rFonts w:ascii="Calibri" w:eastAsia="Calibri" w:hAnsi="Calibri" w:cs="Calibri"/>
          <w:sz w:val="22"/>
          <w:szCs w:val="22"/>
        </w:rPr>
        <w:t>i</w:t>
      </w:r>
      <w:r w:rsidR="004A128D">
        <w:rPr>
          <w:rFonts w:ascii="Calibri" w:eastAsia="Calibri" w:hAnsi="Calibri" w:cs="Calibri"/>
          <w:spacing w:val="-3"/>
          <w:sz w:val="22"/>
          <w:szCs w:val="22"/>
        </w:rPr>
        <w:t>c</w:t>
      </w:r>
      <w:r w:rsidR="004A128D">
        <w:rPr>
          <w:rFonts w:ascii="Calibri" w:eastAsia="Calibri" w:hAnsi="Calibri" w:cs="Calibri"/>
          <w:sz w:val="22"/>
          <w:szCs w:val="22"/>
        </w:rPr>
        <w:t>e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>s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A128D">
        <w:rPr>
          <w:rFonts w:ascii="Calibri" w:eastAsia="Calibri" w:hAnsi="Calibri" w:cs="Calibri"/>
          <w:sz w:val="22"/>
          <w:szCs w:val="22"/>
        </w:rPr>
        <w:t>s plea</w:t>
      </w:r>
      <w:r w:rsidR="004A128D">
        <w:rPr>
          <w:rFonts w:ascii="Calibri" w:eastAsia="Calibri" w:hAnsi="Calibri" w:cs="Calibri"/>
          <w:spacing w:val="-3"/>
          <w:sz w:val="22"/>
          <w:szCs w:val="22"/>
        </w:rPr>
        <w:t>s</w:t>
      </w:r>
      <w:r w:rsidR="004A128D">
        <w:rPr>
          <w:rFonts w:ascii="Calibri" w:eastAsia="Calibri" w:hAnsi="Calibri" w:cs="Calibri"/>
          <w:sz w:val="22"/>
          <w:szCs w:val="22"/>
        </w:rPr>
        <w:t>e</w:t>
      </w:r>
      <w:r w:rsidR="004A128D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4A128D">
        <w:rPr>
          <w:rFonts w:ascii="Calibri" w:eastAsia="Calibri" w:hAnsi="Calibri" w:cs="Calibri"/>
          <w:sz w:val="22"/>
          <w:szCs w:val="22"/>
        </w:rPr>
        <w:t>r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v</w:t>
      </w:r>
      <w:r w:rsidR="004A128D">
        <w:rPr>
          <w:rFonts w:ascii="Calibri" w:eastAsia="Calibri" w:hAnsi="Calibri" w:cs="Calibri"/>
          <w:sz w:val="22"/>
          <w:szCs w:val="22"/>
        </w:rPr>
        <w:t>i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4A128D">
        <w:rPr>
          <w:rFonts w:ascii="Calibri" w:eastAsia="Calibri" w:hAnsi="Calibri" w:cs="Calibri"/>
          <w:sz w:val="22"/>
          <w:szCs w:val="22"/>
        </w:rPr>
        <w:t>e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z w:val="22"/>
          <w:szCs w:val="22"/>
        </w:rPr>
        <w:t>the da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A128D">
        <w:rPr>
          <w:rFonts w:ascii="Calibri" w:eastAsia="Calibri" w:hAnsi="Calibri" w:cs="Calibri"/>
          <w:sz w:val="22"/>
          <w:szCs w:val="22"/>
        </w:rPr>
        <w:t>e,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4A128D">
        <w:rPr>
          <w:rFonts w:ascii="Calibri" w:eastAsia="Calibri" w:hAnsi="Calibri" w:cs="Calibri"/>
          <w:sz w:val="22"/>
          <w:szCs w:val="22"/>
        </w:rPr>
        <w:t>t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z w:val="22"/>
          <w:szCs w:val="22"/>
        </w:rPr>
        <w:t>and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z w:val="22"/>
          <w:szCs w:val="22"/>
        </w:rPr>
        <w:t>p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4A128D">
        <w:rPr>
          <w:rFonts w:ascii="Calibri" w:eastAsia="Calibri" w:hAnsi="Calibri" w:cs="Calibri"/>
          <w:sz w:val="22"/>
          <w:szCs w:val="22"/>
        </w:rPr>
        <w:t>r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>se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>f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z w:val="22"/>
          <w:szCs w:val="22"/>
        </w:rPr>
        <w:t>the p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r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v</w:t>
      </w:r>
      <w:r w:rsidR="004A128D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ou</w:t>
      </w:r>
      <w:r w:rsidR="004A128D">
        <w:rPr>
          <w:rFonts w:ascii="Calibri" w:eastAsia="Calibri" w:hAnsi="Calibri" w:cs="Calibri"/>
          <w:sz w:val="22"/>
          <w:szCs w:val="22"/>
        </w:rPr>
        <w:t>s assistan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4A128D">
        <w:rPr>
          <w:rFonts w:ascii="Calibri" w:eastAsia="Calibri" w:hAnsi="Calibri" w:cs="Calibri"/>
          <w:sz w:val="22"/>
          <w:szCs w:val="22"/>
        </w:rPr>
        <w:t>e.</w:t>
      </w:r>
    </w:p>
    <w:p w:rsidR="001E4F97" w:rsidRDefault="001E4F97">
      <w:pPr>
        <w:spacing w:before="5" w:line="160" w:lineRule="exact"/>
        <w:rPr>
          <w:sz w:val="17"/>
          <w:szCs w:val="17"/>
        </w:rPr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4A128D">
      <w:pPr>
        <w:spacing w:before="16" w:line="260" w:lineRule="exact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$</w:t>
      </w:r>
    </w:p>
    <w:p w:rsidR="001E4F97" w:rsidRDefault="001E4F97">
      <w:pPr>
        <w:spacing w:before="16" w:line="280" w:lineRule="exact"/>
        <w:rPr>
          <w:sz w:val="28"/>
          <w:szCs w:val="28"/>
        </w:rPr>
      </w:pPr>
    </w:p>
    <w:p w:rsidR="001E4F97" w:rsidRDefault="00A9026E">
      <w:pPr>
        <w:spacing w:before="16" w:line="260" w:lineRule="exact"/>
        <w:ind w:left="1440"/>
        <w:rPr>
          <w:rFonts w:ascii="Calibri" w:eastAsia="Calibri" w:hAnsi="Calibri" w:cs="Calibri"/>
          <w:sz w:val="22"/>
          <w:szCs w:val="22"/>
        </w:rPr>
      </w:pPr>
      <w:r>
        <w:pict>
          <v:group id="_x0000_s2093" style="position:absolute;left:0;text-align:left;margin-left:66.35pt;margin-top:-34.65pt;width:462.8pt;height:56.75pt;z-index:-251663872;mso-position-horizontal-relative:page" coordorigin="1327,-693" coordsize="9256,1135">
            <v:shape id="_x0000_s2098" style="position:absolute;left:1337;top:-682;width:9235;height:0" coordorigin="1337,-682" coordsize="9235,0" path="m1337,-682r9235,e" filled="f" strokeweight=".58pt">
              <v:path arrowok="t"/>
            </v:shape>
            <v:shape id="_x0000_s2097" style="position:absolute;left:1337;top:-125;width:9235;height:0" coordorigin="1337,-125" coordsize="9235,0" path="m1337,-125r9235,e" filled="f" strokeweight=".58pt">
              <v:path arrowok="t"/>
            </v:shape>
            <v:shape id="_x0000_s2096" style="position:absolute;left:1332;top:-687;width:0;height:1124" coordorigin="1332,-687" coordsize="0,1124" path="m1332,-687r,1124e" filled="f" strokeweight=".58pt">
              <v:path arrowok="t"/>
            </v:shape>
            <v:shape id="_x0000_s2095" style="position:absolute;left:1337;top:432;width:9235;height:0" coordorigin="1337,432" coordsize="9235,0" path="m1337,432r9235,e" filled="f" strokeweight=".58pt">
              <v:path arrowok="t"/>
            </v:shape>
            <v:shape id="_x0000_s2094" style="position:absolute;left:10577;top:-687;width:0;height:1124" coordorigin="10577,-687" coordsize="0,1124" path="m10577,-687r,1124e" filled="f" strokeweight=".20464mm">
              <v:path arrowok="t"/>
            </v:shape>
            <w10:wrap anchorx="page"/>
          </v:group>
        </w:pic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D</w:t>
      </w:r>
      <w:r w:rsidR="004A128D">
        <w:rPr>
          <w:rFonts w:ascii="Calibri" w:eastAsia="Calibri" w:hAnsi="Calibri" w:cs="Calibri"/>
          <w:sz w:val="22"/>
          <w:szCs w:val="22"/>
        </w:rPr>
        <w:t>ate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w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4A128D">
        <w:rPr>
          <w:rFonts w:ascii="Calibri" w:eastAsia="Calibri" w:hAnsi="Calibri" w:cs="Calibri"/>
          <w:sz w:val="22"/>
          <w:szCs w:val="22"/>
        </w:rPr>
        <w:t>en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z w:val="22"/>
          <w:szCs w:val="22"/>
        </w:rPr>
        <w:t xml:space="preserve">the </w:t>
      </w:r>
      <w:r w:rsidR="004A128D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A128D">
        <w:rPr>
          <w:rFonts w:ascii="Calibri" w:eastAsia="Calibri" w:hAnsi="Calibri" w:cs="Calibri"/>
          <w:sz w:val="22"/>
          <w:szCs w:val="22"/>
        </w:rPr>
        <w:t>at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>n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z w:val="22"/>
          <w:szCs w:val="22"/>
        </w:rPr>
        <w:t>is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z w:val="22"/>
          <w:szCs w:val="22"/>
        </w:rPr>
        <w:t>req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4A128D">
        <w:rPr>
          <w:rFonts w:ascii="Calibri" w:eastAsia="Calibri" w:hAnsi="Calibri" w:cs="Calibri"/>
          <w:sz w:val="22"/>
          <w:szCs w:val="22"/>
        </w:rPr>
        <w:t>ire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4A128D">
        <w:rPr>
          <w:rFonts w:ascii="Calibri" w:eastAsia="Calibri" w:hAnsi="Calibri" w:cs="Calibri"/>
          <w:sz w:val="22"/>
          <w:szCs w:val="22"/>
        </w:rPr>
        <w:t>:</w:t>
      </w:r>
    </w:p>
    <w:p w:rsidR="001E4F97" w:rsidRDefault="001E4F97">
      <w:pPr>
        <w:spacing w:line="200" w:lineRule="exact"/>
      </w:pPr>
    </w:p>
    <w:p w:rsidR="001E4F97" w:rsidRDefault="001E4F97">
      <w:pPr>
        <w:spacing w:before="6" w:line="240" w:lineRule="exact"/>
        <w:rPr>
          <w:sz w:val="24"/>
          <w:szCs w:val="24"/>
        </w:rPr>
      </w:pPr>
    </w:p>
    <w:p w:rsidR="001E4F97" w:rsidRDefault="00A9026E">
      <w:pPr>
        <w:spacing w:before="16" w:line="260" w:lineRule="exact"/>
        <w:ind w:left="1440"/>
        <w:rPr>
          <w:rFonts w:ascii="Calibri" w:eastAsia="Calibri" w:hAnsi="Calibri" w:cs="Calibri"/>
          <w:sz w:val="22"/>
          <w:szCs w:val="22"/>
        </w:rPr>
      </w:pPr>
      <w:r>
        <w:pict>
          <v:group id="_x0000_s2090" style="position:absolute;left:0;text-align:left;margin-left:71.65pt;margin-top:43.35pt;width:450.05pt;height:.7pt;z-index:-251662848;mso-position-horizontal-relative:page" coordorigin="1433,867" coordsize="9001,14">
            <v:shape id="_x0000_s2092" style="position:absolute;left:1440;top:874;width:8433;height:0" coordorigin="1440,874" coordsize="8433,0" path="m1440,874r8433,e" filled="f" strokeweight=".25292mm">
              <v:path arrowok="t"/>
            </v:shape>
            <v:shape id="_x0000_s2091" style="position:absolute;left:9878;top:874;width:549;height:0" coordorigin="9878,874" coordsize="549,0" path="m9878,874r549,e" filled="f" strokeweight=".25292mm">
              <v:path arrowok="t"/>
            </v:shape>
            <w10:wrap anchorx="page"/>
          </v:group>
        </w:pict>
      </w:r>
      <w:r>
        <w:pict>
          <v:group id="_x0000_s2087" style="position:absolute;left:0;text-align:left;margin-left:71.65pt;margin-top:74.3pt;width:450.05pt;height:.7pt;z-index:-251661824;mso-position-horizontal-relative:page" coordorigin="1433,1486" coordsize="9001,14">
            <v:shape id="_x0000_s2089" style="position:absolute;left:1440;top:1494;width:8430;height:0" coordorigin="1440,1494" coordsize="8430,0" path="m1440,1494r8431,e" filled="f" strokeweight=".25292mm">
              <v:path arrowok="t"/>
            </v:shape>
            <v:shape id="_x0000_s2088" style="position:absolute;left:9878;top:1494;width:549;height:0" coordorigin="9878,1494" coordsize="549,0" path="m9878,1494r549,e" filled="f" strokeweight=".25292mm">
              <v:path arrowok="t"/>
            </v:shape>
            <w10:wrap anchorx="page"/>
          </v:group>
        </w:pict>
      </w:r>
      <w:r>
        <w:pict>
          <v:group id="_x0000_s2084" style="position:absolute;left:0;text-align:left;margin-left:71.65pt;margin-top:105.15pt;width:450.05pt;height:.7pt;z-index:-251660800;mso-position-horizontal-relative:page" coordorigin="1433,2103" coordsize="9001,14">
            <v:shape id="_x0000_s2086" style="position:absolute;left:1440;top:2110;width:8430;height:0" coordorigin="1440,2110" coordsize="8430,0" path="m1440,2110r8431,e" filled="f" strokeweight=".25292mm">
              <v:path arrowok="t"/>
            </v:shape>
            <v:shape id="_x0000_s2085" style="position:absolute;left:9878;top:2110;width:549;height:0" coordorigin="9878,2110" coordsize="549,0" path="m9878,2110r549,e" filled="f" strokeweight=".25292mm">
              <v:path arrowok="t"/>
            </v:shape>
            <w10:wrap anchorx="page"/>
          </v:group>
        </w:pic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P</w:t>
      </w:r>
      <w:r w:rsidR="004A128D">
        <w:rPr>
          <w:rFonts w:ascii="Calibri" w:eastAsia="Calibri" w:hAnsi="Calibri" w:cs="Calibri"/>
          <w:sz w:val="22"/>
          <w:szCs w:val="22"/>
        </w:rPr>
        <w:t>r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4A128D">
        <w:rPr>
          <w:rFonts w:ascii="Calibri" w:eastAsia="Calibri" w:hAnsi="Calibri" w:cs="Calibri"/>
          <w:sz w:val="22"/>
          <w:szCs w:val="22"/>
        </w:rPr>
        <w:t>ect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z w:val="22"/>
          <w:szCs w:val="22"/>
        </w:rPr>
        <w:t>descri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4A128D">
        <w:rPr>
          <w:rFonts w:ascii="Calibri" w:eastAsia="Calibri" w:hAnsi="Calibri" w:cs="Calibri"/>
          <w:sz w:val="22"/>
          <w:szCs w:val="22"/>
        </w:rPr>
        <w:t>t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A128D">
        <w:rPr>
          <w:rFonts w:ascii="Calibri" w:eastAsia="Calibri" w:hAnsi="Calibri" w:cs="Calibri"/>
          <w:sz w:val="22"/>
          <w:szCs w:val="22"/>
        </w:rPr>
        <w:t>:</w:t>
      </w:r>
    </w:p>
    <w:p w:rsidR="001E4F97" w:rsidRDefault="001E4F97">
      <w:pPr>
        <w:spacing w:before="9" w:line="180" w:lineRule="exact"/>
        <w:rPr>
          <w:sz w:val="18"/>
          <w:szCs w:val="18"/>
        </w:rPr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A9026E">
      <w:pPr>
        <w:spacing w:before="16" w:line="260" w:lineRule="exact"/>
        <w:ind w:left="1440"/>
        <w:rPr>
          <w:rFonts w:ascii="Calibri" w:eastAsia="Calibri" w:hAnsi="Calibri" w:cs="Calibri"/>
          <w:sz w:val="22"/>
          <w:szCs w:val="22"/>
        </w:rPr>
      </w:pPr>
      <w:r>
        <w:pict>
          <v:group id="_x0000_s2081" style="position:absolute;left:0;text-align:left;margin-left:71.65pt;margin-top:43.5pt;width:450.05pt;height:.7pt;z-index:-251659776;mso-position-horizontal-relative:page" coordorigin="1433,870" coordsize="9001,14">
            <v:shape id="_x0000_s2083" style="position:absolute;left:1440;top:877;width:8430;height:0" coordorigin="1440,877" coordsize="8430,0" path="m1440,877r8431,e" filled="f" strokeweight=".25292mm">
              <v:path arrowok="t"/>
            </v:shape>
            <v:shape id="_x0000_s2082" style="position:absolute;left:9878;top:877;width:549;height:0" coordorigin="9878,877" coordsize="549,0" path="m9878,877r549,e" filled="f" strokeweight=".25292mm">
              <v:path arrowok="t"/>
            </v:shape>
            <w10:wrap anchorx="page"/>
          </v:group>
        </w:pict>
      </w:r>
      <w:r>
        <w:pict>
          <v:group id="_x0000_s2078" style="position:absolute;left:0;text-align:left;margin-left:71.65pt;margin-top:74.3pt;width:450.05pt;height:.7pt;z-index:-251658752;mso-position-horizontal-relative:page" coordorigin="1433,1486" coordsize="9001,14">
            <v:shape id="_x0000_s2080" style="position:absolute;left:1440;top:1494;width:8430;height:0" coordorigin="1440,1494" coordsize="8430,0" path="m1440,1494r8431,e" filled="f" strokeweight=".25292mm">
              <v:path arrowok="t"/>
            </v:shape>
            <v:shape id="_x0000_s2079" style="position:absolute;left:9878;top:1494;width:549;height:0" coordorigin="9878,1494" coordsize="549,0" path="m9878,1494r549,e" filled="f" strokeweight=".25292mm">
              <v:path arrowok="t"/>
            </v:shape>
            <w10:wrap anchorx="page"/>
          </v:group>
        </w:pic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>w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z w:val="22"/>
          <w:szCs w:val="22"/>
        </w:rPr>
        <w:t>the p</w:t>
      </w:r>
      <w:r w:rsidR="004A128D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>je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4A128D">
        <w:rPr>
          <w:rFonts w:ascii="Calibri" w:eastAsia="Calibri" w:hAnsi="Calibri" w:cs="Calibri"/>
          <w:sz w:val="22"/>
          <w:szCs w:val="22"/>
        </w:rPr>
        <w:t>t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4A128D">
        <w:rPr>
          <w:rFonts w:ascii="Calibri" w:eastAsia="Calibri" w:hAnsi="Calibri" w:cs="Calibri"/>
          <w:sz w:val="22"/>
          <w:szCs w:val="22"/>
        </w:rPr>
        <w:t>enef</w:t>
      </w:r>
      <w:r w:rsidR="004A128D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4A128D">
        <w:rPr>
          <w:rFonts w:ascii="Calibri" w:eastAsia="Calibri" w:hAnsi="Calibri" w:cs="Calibri"/>
          <w:sz w:val="22"/>
          <w:szCs w:val="22"/>
        </w:rPr>
        <w:t>t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z w:val="22"/>
          <w:szCs w:val="22"/>
        </w:rPr>
        <w:t>t</w:t>
      </w:r>
      <w:r w:rsidR="004A128D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4A128D">
        <w:rPr>
          <w:rFonts w:ascii="Calibri" w:eastAsia="Calibri" w:hAnsi="Calibri" w:cs="Calibri"/>
          <w:sz w:val="22"/>
          <w:szCs w:val="22"/>
        </w:rPr>
        <w:t>e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z w:val="22"/>
          <w:szCs w:val="22"/>
        </w:rPr>
        <w:t>C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>t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t</w:t>
      </w:r>
      <w:r w:rsidR="004A128D">
        <w:rPr>
          <w:rFonts w:ascii="Calibri" w:eastAsia="Calibri" w:hAnsi="Calibri" w:cs="Calibri"/>
          <w:sz w:val="22"/>
          <w:szCs w:val="22"/>
        </w:rPr>
        <w:t>esl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>e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m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4A128D">
        <w:rPr>
          <w:rFonts w:ascii="Calibri" w:eastAsia="Calibri" w:hAnsi="Calibri" w:cs="Calibri"/>
          <w:sz w:val="22"/>
          <w:szCs w:val="22"/>
        </w:rPr>
        <w:t>i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y</w:t>
      </w:r>
      <w:r w:rsidR="004A128D">
        <w:rPr>
          <w:rFonts w:ascii="Calibri" w:eastAsia="Calibri" w:hAnsi="Calibri" w:cs="Calibri"/>
          <w:sz w:val="22"/>
          <w:szCs w:val="22"/>
        </w:rPr>
        <w:t>:</w:t>
      </w:r>
    </w:p>
    <w:p w:rsidR="001E4F97" w:rsidRDefault="001E4F97">
      <w:pPr>
        <w:spacing w:before="4" w:line="160" w:lineRule="exact"/>
        <w:rPr>
          <w:sz w:val="17"/>
          <w:szCs w:val="17"/>
        </w:rPr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A9026E">
      <w:pPr>
        <w:spacing w:before="16" w:line="260" w:lineRule="exact"/>
        <w:ind w:left="1440"/>
        <w:rPr>
          <w:rFonts w:ascii="Calibri" w:eastAsia="Calibri" w:hAnsi="Calibri" w:cs="Calibri"/>
          <w:sz w:val="22"/>
          <w:szCs w:val="22"/>
        </w:rPr>
      </w:pPr>
      <w:r>
        <w:pict>
          <v:group id="_x0000_s2075" style="position:absolute;left:0;text-align:left;margin-left:71.65pt;margin-top:43.35pt;width:450.05pt;height:.7pt;z-index:-251657728;mso-position-horizontal-relative:page" coordorigin="1433,867" coordsize="9001,14">
            <v:shape id="_x0000_s2077" style="position:absolute;left:1440;top:874;width:8430;height:0" coordorigin="1440,874" coordsize="8430,0" path="m1440,874r8431,e" filled="f" strokeweight=".25292mm">
              <v:path arrowok="t"/>
            </v:shape>
            <v:shape id="_x0000_s2076" style="position:absolute;left:9878;top:874;width:549;height:0" coordorigin="9878,874" coordsize="549,0" path="m9878,874r549,e" filled="f" strokeweight=".25292mm">
              <v:path arrowok="t"/>
            </v:shape>
            <w10:wrap anchorx="page"/>
          </v:group>
        </w:pict>
      </w:r>
      <w:r>
        <w:pict>
          <v:group id="_x0000_s2072" style="position:absolute;left:0;text-align:left;margin-left:71.65pt;margin-top:74.2pt;width:450.05pt;height:.7pt;z-index:-251656704;mso-position-horizontal-relative:page" coordorigin="1433,1484" coordsize="9001,14">
            <v:shape id="_x0000_s2074" style="position:absolute;left:1440;top:1491;width:8430;height:0" coordorigin="1440,1491" coordsize="8430,0" path="m1440,1491r8431,e" filled="f" strokeweight=".25292mm">
              <v:path arrowok="t"/>
            </v:shape>
            <v:shape id="_x0000_s2073" style="position:absolute;left:9878;top:1491;width:549;height:0" coordorigin="9878,1491" coordsize="549,0" path="m9878,1491r549,e" filled="f" strokeweight=".25292mm">
              <v:path arrowok="t"/>
            </v:shape>
            <w10:wrap anchorx="page"/>
          </v:group>
        </w:pic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P</w:t>
      </w:r>
      <w:r w:rsidR="004A128D">
        <w:rPr>
          <w:rFonts w:ascii="Calibri" w:eastAsia="Calibri" w:hAnsi="Calibri" w:cs="Calibri"/>
          <w:sz w:val="22"/>
          <w:szCs w:val="22"/>
        </w:rPr>
        <w:t>lea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4A128D">
        <w:rPr>
          <w:rFonts w:ascii="Calibri" w:eastAsia="Calibri" w:hAnsi="Calibri" w:cs="Calibri"/>
          <w:sz w:val="22"/>
          <w:szCs w:val="22"/>
        </w:rPr>
        <w:t>e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4A128D">
        <w:rPr>
          <w:rFonts w:ascii="Calibri" w:eastAsia="Calibri" w:hAnsi="Calibri" w:cs="Calibri"/>
          <w:sz w:val="22"/>
          <w:szCs w:val="22"/>
        </w:rPr>
        <w:t>r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v</w:t>
      </w:r>
      <w:r w:rsidR="004A128D">
        <w:rPr>
          <w:rFonts w:ascii="Calibri" w:eastAsia="Calibri" w:hAnsi="Calibri" w:cs="Calibri"/>
          <w:sz w:val="22"/>
          <w:szCs w:val="22"/>
        </w:rPr>
        <w:t>i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4A128D">
        <w:rPr>
          <w:rFonts w:ascii="Calibri" w:eastAsia="Calibri" w:hAnsi="Calibri" w:cs="Calibri"/>
          <w:sz w:val="22"/>
          <w:szCs w:val="22"/>
        </w:rPr>
        <w:t>e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4A128D">
        <w:rPr>
          <w:rFonts w:ascii="Calibri" w:eastAsia="Calibri" w:hAnsi="Calibri" w:cs="Calibri"/>
          <w:sz w:val="22"/>
          <w:szCs w:val="22"/>
        </w:rPr>
        <w:t>e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t</w:t>
      </w:r>
      <w:r w:rsidR="004A128D">
        <w:rPr>
          <w:rFonts w:ascii="Calibri" w:eastAsia="Calibri" w:hAnsi="Calibri" w:cs="Calibri"/>
          <w:sz w:val="22"/>
          <w:szCs w:val="22"/>
        </w:rPr>
        <w:t>ai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A128D">
        <w:rPr>
          <w:rFonts w:ascii="Calibri" w:eastAsia="Calibri" w:hAnsi="Calibri" w:cs="Calibri"/>
          <w:sz w:val="22"/>
          <w:szCs w:val="22"/>
        </w:rPr>
        <w:t>s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>f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 xml:space="preserve"> w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4A128D">
        <w:rPr>
          <w:rFonts w:ascii="Calibri" w:eastAsia="Calibri" w:hAnsi="Calibri" w:cs="Calibri"/>
          <w:sz w:val="22"/>
          <w:szCs w:val="22"/>
        </w:rPr>
        <w:t>e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t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4A128D">
        <w:rPr>
          <w:rFonts w:ascii="Calibri" w:eastAsia="Calibri" w:hAnsi="Calibri" w:cs="Calibri"/>
          <w:sz w:val="22"/>
          <w:szCs w:val="22"/>
        </w:rPr>
        <w:t>er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z w:val="22"/>
          <w:szCs w:val="22"/>
        </w:rPr>
        <w:t>t</w:t>
      </w:r>
      <w:r w:rsidR="004A128D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4A128D">
        <w:rPr>
          <w:rFonts w:ascii="Calibri" w:eastAsia="Calibri" w:hAnsi="Calibri" w:cs="Calibri"/>
          <w:sz w:val="22"/>
          <w:szCs w:val="22"/>
        </w:rPr>
        <w:t>e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4A128D">
        <w:rPr>
          <w:rFonts w:ascii="Calibri" w:eastAsia="Calibri" w:hAnsi="Calibri" w:cs="Calibri"/>
          <w:sz w:val="22"/>
          <w:szCs w:val="22"/>
        </w:rPr>
        <w:t>r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4A128D">
        <w:rPr>
          <w:rFonts w:ascii="Calibri" w:eastAsia="Calibri" w:hAnsi="Calibri" w:cs="Calibri"/>
          <w:sz w:val="22"/>
          <w:szCs w:val="22"/>
        </w:rPr>
        <w:t>ect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w</w:t>
      </w:r>
      <w:r w:rsidR="004A128D">
        <w:rPr>
          <w:rFonts w:ascii="Calibri" w:eastAsia="Calibri" w:hAnsi="Calibri" w:cs="Calibri"/>
          <w:sz w:val="22"/>
          <w:szCs w:val="22"/>
        </w:rPr>
        <w:t>ill be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ong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>i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ng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/</w:t>
      </w:r>
      <w:r w:rsidR="004A128D">
        <w:rPr>
          <w:rFonts w:ascii="Calibri" w:eastAsia="Calibri" w:hAnsi="Calibri" w:cs="Calibri"/>
          <w:sz w:val="22"/>
          <w:szCs w:val="22"/>
        </w:rPr>
        <w:t>reg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4A128D">
        <w:rPr>
          <w:rFonts w:ascii="Calibri" w:eastAsia="Calibri" w:hAnsi="Calibri" w:cs="Calibri"/>
          <w:sz w:val="22"/>
          <w:szCs w:val="22"/>
        </w:rPr>
        <w:t>lar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="004A128D">
        <w:rPr>
          <w:rFonts w:ascii="Calibri" w:eastAsia="Calibri" w:hAnsi="Calibri" w:cs="Calibri"/>
          <w:sz w:val="22"/>
          <w:szCs w:val="22"/>
        </w:rPr>
        <w:t>r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A128D">
        <w:rPr>
          <w:rFonts w:ascii="Calibri" w:eastAsia="Calibri" w:hAnsi="Calibri" w:cs="Calibri"/>
          <w:sz w:val="22"/>
          <w:szCs w:val="22"/>
        </w:rPr>
        <w:t>e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>ff:</w:t>
      </w:r>
    </w:p>
    <w:p w:rsidR="001E4F97" w:rsidRDefault="001E4F97">
      <w:pPr>
        <w:spacing w:before="2" w:line="160" w:lineRule="exact"/>
        <w:rPr>
          <w:sz w:val="17"/>
          <w:szCs w:val="17"/>
        </w:rPr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A9026E">
      <w:pPr>
        <w:spacing w:before="16" w:line="260" w:lineRule="exact"/>
        <w:ind w:left="1440"/>
        <w:rPr>
          <w:rFonts w:ascii="Calibri" w:eastAsia="Calibri" w:hAnsi="Calibri" w:cs="Calibri"/>
          <w:sz w:val="22"/>
          <w:szCs w:val="22"/>
        </w:rPr>
      </w:pPr>
      <w:r>
        <w:pict>
          <v:group id="_x0000_s2069" style="position:absolute;left:0;text-align:left;margin-left:71.65pt;margin-top:43.35pt;width:450.05pt;height:.7pt;z-index:-251655680;mso-position-horizontal-relative:page" coordorigin="1433,867" coordsize="9001,14">
            <v:shape id="_x0000_s2071" style="position:absolute;left:1440;top:874;width:8430;height:0" coordorigin="1440,874" coordsize="8430,0" path="m1440,874r8431,e" filled="f" strokeweight=".25292mm">
              <v:path arrowok="t"/>
            </v:shape>
            <v:shape id="_x0000_s2070" style="position:absolute;left:9878;top:874;width:549;height:0" coordorigin="9878,874" coordsize="549,0" path="m9878,874r549,e" filled="f" strokeweight=".25292mm">
              <v:path arrowok="t"/>
            </v:shape>
            <w10:wrap anchorx="page"/>
          </v:group>
        </w:pict>
      </w:r>
      <w:r>
        <w:pict>
          <v:group id="_x0000_s2066" style="position:absolute;left:0;text-align:left;margin-left:71.65pt;margin-top:74.2pt;width:450.05pt;height:.7pt;z-index:-251654656;mso-position-horizontal-relative:page" coordorigin="1433,1484" coordsize="9001,14">
            <v:shape id="_x0000_s2068" style="position:absolute;left:1440;top:1491;width:8430;height:0" coordorigin="1440,1491" coordsize="8430,0" path="m1440,1491r8431,e" filled="f" strokeweight=".25292mm">
              <v:path arrowok="t"/>
            </v:shape>
            <v:shape id="_x0000_s2067" style="position:absolute;left:9878;top:1491;width:549;height:0" coordorigin="9878,1491" coordsize="549,0" path="m9878,1491r549,e" filled="f" strokeweight=".25292mm">
              <v:path arrowok="t"/>
            </v:shape>
            <w10:wrap anchorx="page"/>
          </v:group>
        </w:pic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P</w:t>
      </w:r>
      <w:r w:rsidR="004A128D">
        <w:rPr>
          <w:rFonts w:ascii="Calibri" w:eastAsia="Calibri" w:hAnsi="Calibri" w:cs="Calibri"/>
          <w:sz w:val="22"/>
          <w:szCs w:val="22"/>
        </w:rPr>
        <w:t>lea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4A128D">
        <w:rPr>
          <w:rFonts w:ascii="Calibri" w:eastAsia="Calibri" w:hAnsi="Calibri" w:cs="Calibri"/>
          <w:sz w:val="22"/>
          <w:szCs w:val="22"/>
        </w:rPr>
        <w:t>e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4A128D">
        <w:rPr>
          <w:rFonts w:ascii="Calibri" w:eastAsia="Calibri" w:hAnsi="Calibri" w:cs="Calibri"/>
          <w:sz w:val="22"/>
          <w:szCs w:val="22"/>
        </w:rPr>
        <w:t>r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v</w:t>
      </w:r>
      <w:r w:rsidR="004A128D">
        <w:rPr>
          <w:rFonts w:ascii="Calibri" w:eastAsia="Calibri" w:hAnsi="Calibri" w:cs="Calibri"/>
          <w:sz w:val="22"/>
          <w:szCs w:val="22"/>
        </w:rPr>
        <w:t>i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4A128D">
        <w:rPr>
          <w:rFonts w:ascii="Calibri" w:eastAsia="Calibri" w:hAnsi="Calibri" w:cs="Calibri"/>
          <w:sz w:val="22"/>
          <w:szCs w:val="22"/>
        </w:rPr>
        <w:t>e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4A128D">
        <w:rPr>
          <w:rFonts w:ascii="Calibri" w:eastAsia="Calibri" w:hAnsi="Calibri" w:cs="Calibri"/>
          <w:sz w:val="22"/>
          <w:szCs w:val="22"/>
        </w:rPr>
        <w:t>e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t</w:t>
      </w:r>
      <w:r w:rsidR="004A128D">
        <w:rPr>
          <w:rFonts w:ascii="Calibri" w:eastAsia="Calibri" w:hAnsi="Calibri" w:cs="Calibri"/>
          <w:sz w:val="22"/>
          <w:szCs w:val="22"/>
        </w:rPr>
        <w:t>ai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A128D">
        <w:rPr>
          <w:rFonts w:ascii="Calibri" w:eastAsia="Calibri" w:hAnsi="Calibri" w:cs="Calibri"/>
          <w:sz w:val="22"/>
          <w:szCs w:val="22"/>
        </w:rPr>
        <w:t>s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 xml:space="preserve">f </w:t>
      </w:r>
      <w:r w:rsidR="004A128D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>w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z w:val="22"/>
          <w:szCs w:val="22"/>
        </w:rPr>
        <w:t xml:space="preserve">the </w:t>
      </w:r>
      <w:r w:rsidR="004A128D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A128D">
        <w:rPr>
          <w:rFonts w:ascii="Calibri" w:eastAsia="Calibri" w:hAnsi="Calibri" w:cs="Calibri"/>
          <w:sz w:val="22"/>
          <w:szCs w:val="22"/>
        </w:rPr>
        <w:t>at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>n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z w:val="22"/>
          <w:szCs w:val="22"/>
        </w:rPr>
        <w:t>fr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>m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z w:val="22"/>
          <w:szCs w:val="22"/>
        </w:rPr>
        <w:t>the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z w:val="22"/>
          <w:szCs w:val="22"/>
        </w:rPr>
        <w:t>T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>wn</w:t>
      </w:r>
      <w:r w:rsidR="004A128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>f</w:t>
      </w:r>
      <w:r w:rsidR="004A128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z w:val="22"/>
          <w:szCs w:val="22"/>
        </w:rPr>
        <w:t>C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>t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t</w:t>
      </w:r>
      <w:r w:rsidR="004A128D">
        <w:rPr>
          <w:rFonts w:ascii="Calibri" w:eastAsia="Calibri" w:hAnsi="Calibri" w:cs="Calibri"/>
          <w:sz w:val="22"/>
          <w:szCs w:val="22"/>
        </w:rPr>
        <w:t>es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>e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w</w:t>
      </w:r>
      <w:r w:rsidR="004A128D">
        <w:rPr>
          <w:rFonts w:ascii="Calibri" w:eastAsia="Calibri" w:hAnsi="Calibri" w:cs="Calibri"/>
          <w:sz w:val="22"/>
          <w:szCs w:val="22"/>
        </w:rPr>
        <w:t>ill</w:t>
      </w:r>
      <w:r w:rsidR="004A128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4A128D">
        <w:rPr>
          <w:rFonts w:ascii="Calibri" w:eastAsia="Calibri" w:hAnsi="Calibri" w:cs="Calibri"/>
          <w:sz w:val="22"/>
          <w:szCs w:val="22"/>
        </w:rPr>
        <w:t>e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4A128D">
        <w:rPr>
          <w:rFonts w:ascii="Calibri" w:eastAsia="Calibri" w:hAnsi="Calibri" w:cs="Calibri"/>
          <w:sz w:val="22"/>
          <w:szCs w:val="22"/>
        </w:rPr>
        <w:t>sed:</w:t>
      </w:r>
    </w:p>
    <w:p w:rsidR="001E4F97" w:rsidRDefault="001E4F97">
      <w:pPr>
        <w:spacing w:before="2" w:line="160" w:lineRule="exact"/>
        <w:rPr>
          <w:sz w:val="17"/>
          <w:szCs w:val="17"/>
        </w:rPr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4A128D">
      <w:pPr>
        <w:spacing w:before="16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there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</w:t>
      </w:r>
      <w:r>
        <w:rPr>
          <w:rFonts w:ascii="Calibri" w:eastAsia="Calibri" w:hAnsi="Calibri" w:cs="Calibri"/>
          <w:spacing w:val="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please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1E4F97" w:rsidRDefault="00A9026E">
      <w:pPr>
        <w:spacing w:before="38" w:line="260" w:lineRule="exact"/>
        <w:ind w:left="1440"/>
        <w:rPr>
          <w:rFonts w:ascii="Calibri" w:eastAsia="Calibri" w:hAnsi="Calibri" w:cs="Calibri"/>
          <w:sz w:val="22"/>
          <w:szCs w:val="22"/>
        </w:rPr>
      </w:pPr>
      <w:r>
        <w:pict>
          <v:group id="_x0000_s2063" style="position:absolute;left:0;text-align:left;margin-left:71.65pt;margin-top:44.6pt;width:450.05pt;height:.7pt;z-index:-251653632;mso-position-horizontal-relative:page" coordorigin="1433,892" coordsize="9001,14">
            <v:shape id="_x0000_s2065" style="position:absolute;left:1440;top:899;width:8430;height:0" coordorigin="1440,899" coordsize="8430,0" path="m1440,899r8431,e" filled="f" strokeweight=".25292mm">
              <v:path arrowok="t"/>
            </v:shape>
            <v:shape id="_x0000_s2064" style="position:absolute;left:9878;top:899;width:549;height:0" coordorigin="9878,899" coordsize="549,0" path="m9878,899r549,e" filled="f" strokeweight=".25292mm">
              <v:path arrowok="t"/>
            </v:shape>
            <w10:wrap anchorx="page"/>
          </v:group>
        </w:pict>
      </w:r>
      <w:r>
        <w:pict>
          <v:group id="_x0000_s2060" style="position:absolute;left:0;text-align:left;margin-left:71.65pt;margin-top:75.45pt;width:450.05pt;height:.7pt;z-index:-251652608;mso-position-horizontal-relative:page" coordorigin="1433,1509" coordsize="9001,14">
            <v:shape id="_x0000_s2062" style="position:absolute;left:1440;top:1516;width:8430;height:0" coordorigin="1440,1516" coordsize="8430,0" path="m1440,1516r8431,e" filled="f" strokeweight=".25292mm">
              <v:path arrowok="t"/>
            </v:shape>
            <v:shape id="_x0000_s2061" style="position:absolute;left:9878;top:1516;width:549;height:0" coordorigin="9878,1516" coordsize="549,0" path="m9878,1516r549,e" filled="f" strokeweight=".25292mm">
              <v:path arrowok="t"/>
            </v:shape>
            <w10:wrap anchorx="page"/>
          </v:group>
        </w:pict>
      </w:r>
      <w:proofErr w:type="gramStart"/>
      <w:r w:rsidR="004A128D">
        <w:rPr>
          <w:rFonts w:ascii="Calibri" w:eastAsia="Calibri" w:hAnsi="Calibri" w:cs="Calibri"/>
          <w:sz w:val="22"/>
          <w:szCs w:val="22"/>
        </w:rPr>
        <w:t>a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4A128D">
        <w:rPr>
          <w:rFonts w:ascii="Calibri" w:eastAsia="Calibri" w:hAnsi="Calibri" w:cs="Calibri"/>
          <w:sz w:val="22"/>
          <w:szCs w:val="22"/>
        </w:rPr>
        <w:t>t</w:t>
      </w:r>
      <w:proofErr w:type="gramEnd"/>
      <w:r w:rsidR="004A128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z w:val="22"/>
          <w:szCs w:val="22"/>
        </w:rPr>
        <w:t>a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A128D">
        <w:rPr>
          <w:rFonts w:ascii="Calibri" w:eastAsia="Calibri" w:hAnsi="Calibri" w:cs="Calibri"/>
          <w:sz w:val="22"/>
          <w:szCs w:val="22"/>
        </w:rPr>
        <w:t>d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z w:val="22"/>
          <w:szCs w:val="22"/>
        </w:rPr>
        <w:t>detail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4A128D">
        <w:rPr>
          <w:rFonts w:ascii="Calibri" w:eastAsia="Calibri" w:hAnsi="Calibri" w:cs="Calibri"/>
          <w:sz w:val="22"/>
          <w:szCs w:val="22"/>
        </w:rPr>
        <w:t>:</w:t>
      </w:r>
    </w:p>
    <w:p w:rsidR="001E4F97" w:rsidRDefault="001E4F97">
      <w:pPr>
        <w:spacing w:before="5" w:line="160" w:lineRule="exact"/>
        <w:rPr>
          <w:sz w:val="17"/>
          <w:szCs w:val="17"/>
        </w:rPr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A9026E">
      <w:pPr>
        <w:spacing w:before="16" w:line="260" w:lineRule="exact"/>
        <w:ind w:left="1440"/>
        <w:rPr>
          <w:rFonts w:ascii="Calibri" w:eastAsia="Calibri" w:hAnsi="Calibri" w:cs="Calibri"/>
          <w:sz w:val="22"/>
          <w:szCs w:val="22"/>
        </w:rPr>
      </w:pPr>
      <w:r>
        <w:pict>
          <v:group id="_x0000_s2057" style="position:absolute;left:0;text-align:left;margin-left:71.65pt;margin-top:43.35pt;width:450.05pt;height:.7pt;z-index:-251651584;mso-position-horizontal-relative:page" coordorigin="1433,867" coordsize="9001,14">
            <v:shape id="_x0000_s2059" style="position:absolute;left:1440;top:874;width:8430;height:0" coordorigin="1440,874" coordsize="8430,0" path="m1440,874r8431,e" filled="f" strokeweight=".25292mm">
              <v:path arrowok="t"/>
            </v:shape>
            <v:shape id="_x0000_s2058" style="position:absolute;left:9878;top:874;width:549;height:0" coordorigin="9878,874" coordsize="549,0" path="m9878,874r549,e" filled="f" strokeweight=".25292mm">
              <v:path arrowok="t"/>
            </v:shape>
            <w10:wrap anchorx="page"/>
          </v:group>
        </w:pict>
      </w:r>
      <w:r>
        <w:pict>
          <v:group id="_x0000_s2054" style="position:absolute;left:0;text-align:left;margin-left:71.65pt;margin-top:74.2pt;width:450.05pt;height:.7pt;z-index:-251650560;mso-position-horizontal-relative:page" coordorigin="1433,1484" coordsize="9001,14">
            <v:shape id="_x0000_s2056" style="position:absolute;left:1440;top:1491;width:8430;height:0" coordorigin="1440,1491" coordsize="8430,0" path="m1440,1491r8431,e" filled="f" strokeweight=".25292mm">
              <v:path arrowok="t"/>
            </v:shape>
            <v:shape id="_x0000_s2055" style="position:absolute;left:9878;top:1491;width:549;height:0" coordorigin="9878,1491" coordsize="549,0" path="m9878,1491r549,e" filled="f" strokeweight=".25292mm">
              <v:path arrowok="t"/>
            </v:shape>
            <w10:wrap anchorx="page"/>
          </v:group>
        </w:pic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P</w:t>
      </w:r>
      <w:r w:rsidR="004A128D">
        <w:rPr>
          <w:rFonts w:ascii="Calibri" w:eastAsia="Calibri" w:hAnsi="Calibri" w:cs="Calibri"/>
          <w:sz w:val="22"/>
          <w:szCs w:val="22"/>
        </w:rPr>
        <w:t>lea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4A128D">
        <w:rPr>
          <w:rFonts w:ascii="Calibri" w:eastAsia="Calibri" w:hAnsi="Calibri" w:cs="Calibri"/>
          <w:sz w:val="22"/>
          <w:szCs w:val="22"/>
        </w:rPr>
        <w:t>e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4A128D">
        <w:rPr>
          <w:rFonts w:ascii="Calibri" w:eastAsia="Calibri" w:hAnsi="Calibri" w:cs="Calibri"/>
          <w:sz w:val="22"/>
          <w:szCs w:val="22"/>
        </w:rPr>
        <w:t>r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v</w:t>
      </w:r>
      <w:r w:rsidR="004A128D">
        <w:rPr>
          <w:rFonts w:ascii="Calibri" w:eastAsia="Calibri" w:hAnsi="Calibri" w:cs="Calibri"/>
          <w:sz w:val="22"/>
          <w:szCs w:val="22"/>
        </w:rPr>
        <w:t>i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4A128D">
        <w:rPr>
          <w:rFonts w:ascii="Calibri" w:eastAsia="Calibri" w:hAnsi="Calibri" w:cs="Calibri"/>
          <w:sz w:val="22"/>
          <w:szCs w:val="22"/>
        </w:rPr>
        <w:t>e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4A128D">
        <w:rPr>
          <w:rFonts w:ascii="Calibri" w:eastAsia="Calibri" w:hAnsi="Calibri" w:cs="Calibri"/>
          <w:sz w:val="22"/>
          <w:szCs w:val="22"/>
        </w:rPr>
        <w:t>e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t</w:t>
      </w:r>
      <w:r w:rsidR="004A128D">
        <w:rPr>
          <w:rFonts w:ascii="Calibri" w:eastAsia="Calibri" w:hAnsi="Calibri" w:cs="Calibri"/>
          <w:sz w:val="22"/>
          <w:szCs w:val="22"/>
        </w:rPr>
        <w:t>ai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A128D">
        <w:rPr>
          <w:rFonts w:ascii="Calibri" w:eastAsia="Calibri" w:hAnsi="Calibri" w:cs="Calibri"/>
          <w:sz w:val="22"/>
          <w:szCs w:val="22"/>
        </w:rPr>
        <w:t>s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>f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 xml:space="preserve"> w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4A128D">
        <w:rPr>
          <w:rFonts w:ascii="Calibri" w:eastAsia="Calibri" w:hAnsi="Calibri" w:cs="Calibri"/>
          <w:sz w:val="22"/>
          <w:szCs w:val="22"/>
        </w:rPr>
        <w:t>at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z w:val="22"/>
          <w:szCs w:val="22"/>
        </w:rPr>
        <w:t>ack</w:t>
      </w:r>
      <w:r w:rsidR="004A128D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>w</w:t>
      </w:r>
      <w:r w:rsidR="004A128D">
        <w:rPr>
          <w:rFonts w:ascii="Calibri" w:eastAsia="Calibri" w:hAnsi="Calibri" w:cs="Calibri"/>
          <w:spacing w:val="2"/>
          <w:sz w:val="22"/>
          <w:szCs w:val="22"/>
        </w:rPr>
        <w:t>l</w:t>
      </w:r>
      <w:r w:rsidR="004A128D">
        <w:rPr>
          <w:rFonts w:ascii="Calibri" w:eastAsia="Calibri" w:hAnsi="Calibri" w:cs="Calibri"/>
          <w:sz w:val="22"/>
          <w:szCs w:val="22"/>
        </w:rPr>
        <w:t>ed</w:t>
      </w:r>
      <w:r w:rsidR="004A128D">
        <w:rPr>
          <w:rFonts w:ascii="Calibri" w:eastAsia="Calibri" w:hAnsi="Calibri" w:cs="Calibri"/>
          <w:spacing w:val="-3"/>
          <w:sz w:val="22"/>
          <w:szCs w:val="22"/>
        </w:rPr>
        <w:t>g</w:t>
      </w:r>
      <w:r w:rsidR="004A128D">
        <w:rPr>
          <w:rFonts w:ascii="Calibri" w:eastAsia="Calibri" w:hAnsi="Calibri" w:cs="Calibri"/>
          <w:sz w:val="22"/>
          <w:szCs w:val="22"/>
        </w:rPr>
        <w:t>e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4A128D">
        <w:rPr>
          <w:rFonts w:ascii="Calibri" w:eastAsia="Calibri" w:hAnsi="Calibri" w:cs="Calibri"/>
          <w:sz w:val="22"/>
          <w:szCs w:val="22"/>
        </w:rPr>
        <w:t xml:space="preserve">ent 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t</w:t>
      </w:r>
      <w:r w:rsidR="004A128D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4A128D">
        <w:rPr>
          <w:rFonts w:ascii="Calibri" w:eastAsia="Calibri" w:hAnsi="Calibri" w:cs="Calibri"/>
          <w:sz w:val="22"/>
          <w:szCs w:val="22"/>
        </w:rPr>
        <w:t>e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z w:val="22"/>
          <w:szCs w:val="22"/>
        </w:rPr>
        <w:t>T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>wn</w:t>
      </w:r>
      <w:r w:rsidR="004A128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>f</w:t>
      </w:r>
      <w:r w:rsidR="004A128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z w:val="22"/>
          <w:szCs w:val="22"/>
        </w:rPr>
        <w:t>C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>t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t</w:t>
      </w:r>
      <w:r w:rsidR="004A128D">
        <w:rPr>
          <w:rFonts w:ascii="Calibri" w:eastAsia="Calibri" w:hAnsi="Calibri" w:cs="Calibri"/>
          <w:sz w:val="22"/>
          <w:szCs w:val="22"/>
        </w:rPr>
        <w:t>es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>e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w</w:t>
      </w:r>
      <w:r w:rsidR="004A128D">
        <w:rPr>
          <w:rFonts w:ascii="Calibri" w:eastAsia="Calibri" w:hAnsi="Calibri" w:cs="Calibri"/>
          <w:sz w:val="22"/>
          <w:szCs w:val="22"/>
        </w:rPr>
        <w:t xml:space="preserve">ill </w:t>
      </w:r>
      <w:r w:rsidR="004A128D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4A128D">
        <w:rPr>
          <w:rFonts w:ascii="Calibri" w:eastAsia="Calibri" w:hAnsi="Calibri" w:cs="Calibri"/>
          <w:sz w:val="22"/>
          <w:szCs w:val="22"/>
        </w:rPr>
        <w:t>ec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4A128D">
        <w:rPr>
          <w:rFonts w:ascii="Calibri" w:eastAsia="Calibri" w:hAnsi="Calibri" w:cs="Calibri"/>
          <w:sz w:val="22"/>
          <w:szCs w:val="22"/>
        </w:rPr>
        <w:t>ive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>f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z w:val="22"/>
          <w:szCs w:val="22"/>
        </w:rPr>
        <w:t>r i</w:t>
      </w:r>
      <w:r w:rsidR="004A128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A128D">
        <w:rPr>
          <w:rFonts w:ascii="Calibri" w:eastAsia="Calibri" w:hAnsi="Calibri" w:cs="Calibri"/>
          <w:sz w:val="22"/>
          <w:szCs w:val="22"/>
        </w:rPr>
        <w:t>s d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A128D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4A128D">
        <w:rPr>
          <w:rFonts w:ascii="Calibri" w:eastAsia="Calibri" w:hAnsi="Calibri" w:cs="Calibri"/>
          <w:sz w:val="22"/>
          <w:szCs w:val="22"/>
        </w:rPr>
        <w:t>ti</w:t>
      </w:r>
      <w:r w:rsidR="004A128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128D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4A128D">
        <w:rPr>
          <w:rFonts w:ascii="Calibri" w:eastAsia="Calibri" w:hAnsi="Calibri" w:cs="Calibri"/>
          <w:sz w:val="22"/>
          <w:szCs w:val="22"/>
        </w:rPr>
        <w:t>:</w:t>
      </w:r>
    </w:p>
    <w:p w:rsidR="001E4F97" w:rsidRDefault="001E4F97">
      <w:pPr>
        <w:spacing w:before="2" w:line="160" w:lineRule="exact"/>
        <w:rPr>
          <w:sz w:val="17"/>
          <w:szCs w:val="17"/>
        </w:rPr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4A128D">
      <w:pPr>
        <w:spacing w:before="16"/>
        <w:ind w:left="1440"/>
        <w:rPr>
          <w:rFonts w:ascii="Calibri" w:eastAsia="Calibri" w:hAnsi="Calibri" w:cs="Calibri"/>
          <w:sz w:val="22"/>
          <w:szCs w:val="22"/>
        </w:rPr>
        <w:sectPr w:rsidR="001E4F97">
          <w:headerReference w:type="default" r:id="rId11"/>
          <w:pgSz w:w="11920" w:h="16840"/>
          <w:pgMar w:top="760" w:right="0" w:bottom="0" w:left="0" w:header="554" w:footer="152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ficient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please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attach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before="6" w:line="240" w:lineRule="exact"/>
        <w:rPr>
          <w:sz w:val="24"/>
          <w:szCs w:val="24"/>
        </w:rPr>
      </w:pPr>
    </w:p>
    <w:p w:rsidR="001E4F97" w:rsidRDefault="004A128D">
      <w:pPr>
        <w:spacing w:before="16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Su</w:t>
      </w:r>
      <w:r>
        <w:rPr>
          <w:rFonts w:ascii="Calibri" w:eastAsia="Calibri" w:hAnsi="Calibri" w:cs="Calibri"/>
          <w:b/>
          <w:sz w:val="22"/>
          <w:szCs w:val="22"/>
        </w:rPr>
        <w:t>mm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</w:t>
      </w:r>
    </w:p>
    <w:p w:rsidR="001E4F97" w:rsidRDefault="004A128D">
      <w:pPr>
        <w:spacing w:before="41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please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 b</w:t>
      </w:r>
      <w:r>
        <w:rPr>
          <w:rFonts w:ascii="Calibri" w:eastAsia="Calibri" w:hAnsi="Calibri" w:cs="Calibri"/>
          <w:spacing w:val="-1"/>
          <w:sz w:val="22"/>
          <w:szCs w:val="22"/>
        </w:rPr>
        <w:t>udg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1E4F97" w:rsidRDefault="001E4F97">
      <w:pPr>
        <w:spacing w:before="8" w:line="140" w:lineRule="exact"/>
        <w:rPr>
          <w:sz w:val="14"/>
          <w:szCs w:val="14"/>
        </w:rPr>
      </w:pPr>
    </w:p>
    <w:p w:rsidR="001E4F97" w:rsidRDefault="001E4F97">
      <w:pPr>
        <w:spacing w:line="200" w:lineRule="exact"/>
      </w:pPr>
    </w:p>
    <w:p w:rsidR="001E4F97" w:rsidRDefault="004A128D">
      <w:pPr>
        <w:spacing w:line="260" w:lineRule="exact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Expen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</w:p>
    <w:p w:rsidR="001E4F97" w:rsidRDefault="001E4F97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9"/>
        <w:gridCol w:w="2751"/>
      </w:tblGrid>
      <w:tr w:rsidR="001E4F97">
        <w:trPr>
          <w:trHeight w:hRule="exact" w:val="557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F97" w:rsidRDefault="001E4F97"/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F97" w:rsidRDefault="001E4F97">
            <w:pPr>
              <w:spacing w:before="5" w:line="120" w:lineRule="exact"/>
              <w:rPr>
                <w:sz w:val="13"/>
                <w:szCs w:val="13"/>
              </w:rPr>
            </w:pPr>
          </w:p>
          <w:p w:rsidR="001E4F97" w:rsidRDefault="004A128D">
            <w:pPr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</w:p>
        </w:tc>
      </w:tr>
      <w:tr w:rsidR="001E4F97">
        <w:trPr>
          <w:trHeight w:hRule="exact" w:val="557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F97" w:rsidRDefault="001E4F97"/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F97" w:rsidRDefault="001E4F97">
            <w:pPr>
              <w:spacing w:before="5" w:line="120" w:lineRule="exact"/>
              <w:rPr>
                <w:sz w:val="13"/>
                <w:szCs w:val="13"/>
              </w:rPr>
            </w:pPr>
          </w:p>
          <w:p w:rsidR="001E4F97" w:rsidRDefault="004A128D">
            <w:pPr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</w:p>
        </w:tc>
      </w:tr>
      <w:tr w:rsidR="001E4F97">
        <w:trPr>
          <w:trHeight w:hRule="exact" w:val="557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F97" w:rsidRDefault="001E4F97"/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F97" w:rsidRDefault="001E4F97">
            <w:pPr>
              <w:spacing w:before="5" w:line="120" w:lineRule="exact"/>
              <w:rPr>
                <w:sz w:val="13"/>
                <w:szCs w:val="13"/>
              </w:rPr>
            </w:pPr>
          </w:p>
          <w:p w:rsidR="001E4F97" w:rsidRDefault="004A128D">
            <w:pPr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</w:p>
        </w:tc>
      </w:tr>
    </w:tbl>
    <w:p w:rsidR="001E4F97" w:rsidRDefault="001E4F97">
      <w:pPr>
        <w:spacing w:line="100" w:lineRule="exact"/>
        <w:rPr>
          <w:sz w:val="11"/>
          <w:szCs w:val="11"/>
        </w:rPr>
      </w:pPr>
    </w:p>
    <w:p w:rsidR="001E4F97" w:rsidRDefault="00A9026E">
      <w:pPr>
        <w:spacing w:line="280" w:lineRule="exact"/>
        <w:ind w:left="5831"/>
        <w:rPr>
          <w:rFonts w:ascii="Calibri" w:eastAsia="Calibri" w:hAnsi="Calibri" w:cs="Calibri"/>
          <w:sz w:val="22"/>
          <w:szCs w:val="22"/>
        </w:rPr>
      </w:pPr>
      <w:r>
        <w:pict>
          <v:group id="_x0000_s2052" style="position:absolute;left:0;text-align:left;margin-left:390.35pt;margin-top:21.8pt;width:138.5pt;height:0;z-index:-251649536;mso-position-horizontal-relative:page" coordorigin="7807,436" coordsize="2770,0">
            <v:shape id="_x0000_s2053" style="position:absolute;left:7807;top:436;width:2770;height:0" coordorigin="7807,436" coordsize="2770,0" path="m7807,436r2770,e" filled="f" strokeweight=".58pt">
              <v:path arrowok="t"/>
            </v:shape>
            <w10:wrap anchorx="page"/>
          </v:group>
        </w:pict>
      </w:r>
      <w:r w:rsidR="004A128D">
        <w:rPr>
          <w:rFonts w:ascii="Calibri" w:eastAsia="Calibri" w:hAnsi="Calibri" w:cs="Calibri"/>
          <w:position w:val="2"/>
          <w:sz w:val="22"/>
          <w:szCs w:val="22"/>
        </w:rPr>
        <w:t>TOTAL</w:t>
      </w:r>
      <w:r w:rsidR="004A128D"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position w:val="2"/>
          <w:sz w:val="22"/>
          <w:szCs w:val="22"/>
        </w:rPr>
        <w:t>E</w:t>
      </w:r>
      <w:r w:rsidR="004A128D">
        <w:rPr>
          <w:rFonts w:ascii="Calibri" w:eastAsia="Calibri" w:hAnsi="Calibri" w:cs="Calibri"/>
          <w:spacing w:val="-2"/>
          <w:position w:val="2"/>
          <w:sz w:val="22"/>
          <w:szCs w:val="22"/>
        </w:rPr>
        <w:t>X</w:t>
      </w:r>
      <w:r w:rsidR="004A128D">
        <w:rPr>
          <w:rFonts w:ascii="Calibri" w:eastAsia="Calibri" w:hAnsi="Calibri" w:cs="Calibri"/>
          <w:spacing w:val="1"/>
          <w:position w:val="2"/>
          <w:sz w:val="22"/>
          <w:szCs w:val="22"/>
        </w:rPr>
        <w:t>P</w:t>
      </w:r>
      <w:r w:rsidR="004A128D">
        <w:rPr>
          <w:rFonts w:ascii="Calibri" w:eastAsia="Calibri" w:hAnsi="Calibri" w:cs="Calibri"/>
          <w:position w:val="2"/>
          <w:sz w:val="22"/>
          <w:szCs w:val="22"/>
        </w:rPr>
        <w:t>E</w:t>
      </w:r>
      <w:r w:rsidR="004A128D">
        <w:rPr>
          <w:rFonts w:ascii="Calibri" w:eastAsia="Calibri" w:hAnsi="Calibri" w:cs="Calibri"/>
          <w:spacing w:val="-3"/>
          <w:position w:val="2"/>
          <w:sz w:val="22"/>
          <w:szCs w:val="22"/>
        </w:rPr>
        <w:t>N</w:t>
      </w:r>
      <w:r w:rsidR="004A128D">
        <w:rPr>
          <w:rFonts w:ascii="Calibri" w:eastAsia="Calibri" w:hAnsi="Calibri" w:cs="Calibri"/>
          <w:spacing w:val="1"/>
          <w:position w:val="2"/>
          <w:sz w:val="22"/>
          <w:szCs w:val="22"/>
        </w:rPr>
        <w:t>D</w:t>
      </w:r>
      <w:r w:rsidR="004A128D">
        <w:rPr>
          <w:rFonts w:ascii="Calibri" w:eastAsia="Calibri" w:hAnsi="Calibri" w:cs="Calibri"/>
          <w:position w:val="2"/>
          <w:sz w:val="22"/>
          <w:szCs w:val="22"/>
        </w:rPr>
        <w:t xml:space="preserve">ITURE   </w:t>
      </w:r>
      <w:r w:rsidR="004A128D">
        <w:rPr>
          <w:rFonts w:ascii="Calibri" w:eastAsia="Calibri" w:hAnsi="Calibri" w:cs="Calibri"/>
          <w:spacing w:val="16"/>
          <w:position w:val="2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z w:val="22"/>
          <w:szCs w:val="22"/>
        </w:rPr>
        <w:t>$</w:t>
      </w:r>
    </w:p>
    <w:p w:rsidR="001E4F97" w:rsidRDefault="001E4F97">
      <w:pPr>
        <w:spacing w:line="200" w:lineRule="exact"/>
      </w:pPr>
    </w:p>
    <w:p w:rsidR="001E4F97" w:rsidRDefault="001E4F97">
      <w:pPr>
        <w:spacing w:before="7" w:line="240" w:lineRule="exact"/>
        <w:rPr>
          <w:sz w:val="24"/>
          <w:szCs w:val="24"/>
        </w:rPr>
      </w:pPr>
    </w:p>
    <w:p w:rsidR="001E4F97" w:rsidRDefault="004A128D">
      <w:pPr>
        <w:spacing w:before="16" w:line="260" w:lineRule="exact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1E4F97" w:rsidRDefault="001E4F97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9"/>
        <w:gridCol w:w="2751"/>
      </w:tblGrid>
      <w:tr w:rsidR="001E4F97">
        <w:trPr>
          <w:trHeight w:hRule="exact" w:val="557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F97" w:rsidRDefault="001E4F97">
            <w:pPr>
              <w:spacing w:before="5" w:line="120" w:lineRule="exact"/>
              <w:rPr>
                <w:sz w:val="13"/>
                <w:szCs w:val="13"/>
              </w:rPr>
            </w:pPr>
          </w:p>
          <w:p w:rsidR="001E4F97" w:rsidRDefault="004A128D">
            <w:pPr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F97" w:rsidRDefault="001E4F97">
            <w:pPr>
              <w:spacing w:before="5" w:line="120" w:lineRule="exact"/>
              <w:rPr>
                <w:sz w:val="13"/>
                <w:szCs w:val="13"/>
              </w:rPr>
            </w:pPr>
          </w:p>
          <w:p w:rsidR="001E4F97" w:rsidRDefault="004A128D">
            <w:pPr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</w:p>
        </w:tc>
      </w:tr>
      <w:tr w:rsidR="001E4F97">
        <w:trPr>
          <w:trHeight w:hRule="exact" w:val="557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F97" w:rsidRDefault="001E4F97"/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F97" w:rsidRDefault="001E4F97">
            <w:pPr>
              <w:spacing w:before="5" w:line="120" w:lineRule="exact"/>
              <w:rPr>
                <w:sz w:val="13"/>
                <w:szCs w:val="13"/>
              </w:rPr>
            </w:pPr>
          </w:p>
          <w:p w:rsidR="001E4F97" w:rsidRDefault="004A128D">
            <w:pPr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</w:p>
        </w:tc>
      </w:tr>
      <w:tr w:rsidR="001E4F97">
        <w:trPr>
          <w:trHeight w:hRule="exact" w:val="557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F97" w:rsidRDefault="001E4F97"/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F97" w:rsidRDefault="001E4F97">
            <w:pPr>
              <w:spacing w:before="5" w:line="120" w:lineRule="exact"/>
              <w:rPr>
                <w:sz w:val="13"/>
                <w:szCs w:val="13"/>
              </w:rPr>
            </w:pPr>
          </w:p>
          <w:p w:rsidR="001E4F97" w:rsidRDefault="004A128D">
            <w:pPr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</w:p>
        </w:tc>
      </w:tr>
      <w:tr w:rsidR="001E4F97">
        <w:trPr>
          <w:trHeight w:hRule="exact" w:val="557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F97" w:rsidRDefault="001E4F97">
            <w:pPr>
              <w:spacing w:before="5" w:line="120" w:lineRule="exact"/>
              <w:rPr>
                <w:sz w:val="13"/>
                <w:szCs w:val="13"/>
              </w:rPr>
            </w:pPr>
          </w:p>
          <w:p w:rsidR="001E4F97" w:rsidRDefault="004A128D">
            <w:pPr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entry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F97" w:rsidRDefault="001E4F97"/>
        </w:tc>
      </w:tr>
      <w:tr w:rsidR="001E4F97">
        <w:trPr>
          <w:trHeight w:hRule="exact" w:val="557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F97" w:rsidRDefault="001E4F97">
            <w:pPr>
              <w:spacing w:before="5" w:line="120" w:lineRule="exact"/>
              <w:rPr>
                <w:sz w:val="13"/>
                <w:szCs w:val="13"/>
              </w:rPr>
            </w:pPr>
          </w:p>
          <w:p w:rsidR="001E4F97" w:rsidRDefault="004A128D">
            <w:pPr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F97" w:rsidRDefault="001E4F97"/>
        </w:tc>
      </w:tr>
    </w:tbl>
    <w:p w:rsidR="001E4F97" w:rsidRDefault="001E4F97">
      <w:pPr>
        <w:spacing w:line="100" w:lineRule="exact"/>
        <w:rPr>
          <w:sz w:val="11"/>
          <w:szCs w:val="11"/>
        </w:rPr>
      </w:pPr>
    </w:p>
    <w:p w:rsidR="001E4F97" w:rsidRDefault="00A9026E">
      <w:pPr>
        <w:spacing w:line="280" w:lineRule="exact"/>
        <w:ind w:left="6328"/>
        <w:rPr>
          <w:rFonts w:ascii="Calibri" w:eastAsia="Calibri" w:hAnsi="Calibri" w:cs="Calibri"/>
          <w:sz w:val="22"/>
          <w:szCs w:val="22"/>
        </w:rPr>
      </w:pPr>
      <w:r>
        <w:pict>
          <v:group id="_x0000_s2050" style="position:absolute;left:0;text-align:left;margin-left:390.35pt;margin-top:21.8pt;width:138.5pt;height:0;z-index:-251648512;mso-position-horizontal-relative:page" coordorigin="7807,436" coordsize="2770,0">
            <v:shape id="_x0000_s2051" style="position:absolute;left:7807;top:436;width:2770;height:0" coordorigin="7807,436" coordsize="2770,0" path="m7807,436r2770,e" filled="f" strokeweight=".58pt">
              <v:path arrowok="t"/>
            </v:shape>
            <w10:wrap anchorx="page"/>
          </v:group>
        </w:pict>
      </w:r>
      <w:r w:rsidR="004A128D">
        <w:rPr>
          <w:rFonts w:ascii="Calibri" w:eastAsia="Calibri" w:hAnsi="Calibri" w:cs="Calibri"/>
          <w:position w:val="2"/>
          <w:sz w:val="22"/>
          <w:szCs w:val="22"/>
        </w:rPr>
        <w:t>TOTAL</w:t>
      </w:r>
      <w:r w:rsidR="004A128D"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position w:val="2"/>
          <w:sz w:val="22"/>
          <w:szCs w:val="22"/>
        </w:rPr>
        <w:t>I</w:t>
      </w:r>
      <w:r w:rsidR="004A128D"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 w:rsidR="004A128D">
        <w:rPr>
          <w:rFonts w:ascii="Calibri" w:eastAsia="Calibri" w:hAnsi="Calibri" w:cs="Calibri"/>
          <w:position w:val="2"/>
          <w:sz w:val="22"/>
          <w:szCs w:val="22"/>
        </w:rPr>
        <w:t>CO</w:t>
      </w:r>
      <w:r w:rsidR="004A128D">
        <w:rPr>
          <w:rFonts w:ascii="Calibri" w:eastAsia="Calibri" w:hAnsi="Calibri" w:cs="Calibri"/>
          <w:spacing w:val="-2"/>
          <w:position w:val="2"/>
          <w:sz w:val="22"/>
          <w:szCs w:val="22"/>
        </w:rPr>
        <w:t>M</w:t>
      </w:r>
      <w:r w:rsidR="004A128D">
        <w:rPr>
          <w:rFonts w:ascii="Calibri" w:eastAsia="Calibri" w:hAnsi="Calibri" w:cs="Calibri"/>
          <w:position w:val="2"/>
          <w:sz w:val="22"/>
          <w:szCs w:val="22"/>
        </w:rPr>
        <w:t xml:space="preserve">E   </w:t>
      </w:r>
      <w:r w:rsidR="004A128D">
        <w:rPr>
          <w:rFonts w:ascii="Calibri" w:eastAsia="Calibri" w:hAnsi="Calibri" w:cs="Calibri"/>
          <w:spacing w:val="16"/>
          <w:position w:val="2"/>
          <w:sz w:val="22"/>
          <w:szCs w:val="22"/>
        </w:rPr>
        <w:t xml:space="preserve"> </w:t>
      </w:r>
      <w:r w:rsidR="004A128D">
        <w:rPr>
          <w:rFonts w:ascii="Calibri" w:eastAsia="Calibri" w:hAnsi="Calibri" w:cs="Calibri"/>
          <w:sz w:val="22"/>
          <w:szCs w:val="22"/>
        </w:rPr>
        <w:t>$</w:t>
      </w:r>
    </w:p>
    <w:p w:rsidR="001E4F97" w:rsidRDefault="001E4F97">
      <w:pPr>
        <w:spacing w:line="200" w:lineRule="exact"/>
      </w:pPr>
    </w:p>
    <w:p w:rsidR="001E4F97" w:rsidRDefault="001E4F97">
      <w:pPr>
        <w:spacing w:before="7" w:line="240" w:lineRule="exact"/>
        <w:rPr>
          <w:sz w:val="24"/>
          <w:szCs w:val="24"/>
        </w:rPr>
      </w:pPr>
    </w:p>
    <w:p w:rsidR="001E4F97" w:rsidRDefault="004A128D">
      <w:pPr>
        <w:spacing w:before="16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Agr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</w:p>
    <w:p w:rsidR="001E4F97" w:rsidRDefault="004A128D">
      <w:pPr>
        <w:spacing w:before="41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I/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1E4F97" w:rsidRDefault="004A128D">
      <w:pPr>
        <w:spacing w:before="40"/>
        <w:ind w:left="1508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To</w:t>
      </w:r>
      <w:proofErr w:type="gram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tax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E4F97" w:rsidRDefault="004A128D">
      <w:pPr>
        <w:tabs>
          <w:tab w:val="left" w:pos="1860"/>
        </w:tabs>
        <w:spacing w:before="42" w:line="275" w:lineRule="auto"/>
        <w:ind w:left="1868" w:right="1585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wn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-1"/>
          <w:sz w:val="22"/>
          <w:szCs w:val="22"/>
        </w:rPr>
        <w:t>lud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cial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spons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ture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wn’s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rief asses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success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$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4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E4F97" w:rsidRDefault="004A128D">
      <w:pPr>
        <w:tabs>
          <w:tab w:val="left" w:pos="1860"/>
        </w:tabs>
        <w:spacing w:before="3" w:line="273" w:lineRule="auto"/>
        <w:ind w:left="1868" w:right="1657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tify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cil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iatel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used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ently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what was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E4F97" w:rsidRDefault="001E4F97">
      <w:pPr>
        <w:spacing w:before="4" w:line="100" w:lineRule="exact"/>
        <w:rPr>
          <w:sz w:val="11"/>
          <w:szCs w:val="11"/>
        </w:rPr>
      </w:pPr>
    </w:p>
    <w:p w:rsidR="001E4F97" w:rsidRDefault="001E4F97">
      <w:pPr>
        <w:spacing w:line="200" w:lineRule="exact"/>
      </w:pPr>
    </w:p>
    <w:p w:rsidR="001E4F97" w:rsidRDefault="004A128D">
      <w:pPr>
        <w:tabs>
          <w:tab w:val="left" w:pos="10380"/>
        </w:tabs>
        <w:spacing w:line="260" w:lineRule="exact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ed: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        </w:t>
      </w:r>
      <w:r>
        <w:rPr>
          <w:rFonts w:ascii="Calibri" w:eastAsia="Calibri" w:hAnsi="Calibri" w:cs="Calibri"/>
          <w:spacing w:val="2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1E4F97" w:rsidRDefault="001E4F97">
      <w:pPr>
        <w:spacing w:before="7" w:line="120" w:lineRule="exact"/>
        <w:rPr>
          <w:sz w:val="13"/>
          <w:szCs w:val="13"/>
        </w:rPr>
      </w:pPr>
    </w:p>
    <w:p w:rsidR="001E4F97" w:rsidRDefault="001E4F97">
      <w:pPr>
        <w:spacing w:line="200" w:lineRule="exact"/>
      </w:pPr>
    </w:p>
    <w:p w:rsidR="001E4F97" w:rsidRDefault="004A128D">
      <w:pPr>
        <w:spacing w:before="16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turn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:           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ief 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ecuti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cer</w:t>
      </w:r>
    </w:p>
    <w:p w:rsidR="001E4F97" w:rsidRDefault="004A128D">
      <w:pPr>
        <w:spacing w:before="41"/>
        <w:ind w:left="36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1E4F97" w:rsidRDefault="004A128D">
      <w:pPr>
        <w:spacing w:before="38"/>
        <w:ind w:left="36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</w:p>
    <w:p w:rsidR="001E4F97" w:rsidRDefault="004A128D">
      <w:pPr>
        <w:spacing w:before="41"/>
        <w:ind w:left="3601"/>
        <w:rPr>
          <w:rFonts w:ascii="Calibri" w:eastAsia="Calibri" w:hAnsi="Calibri" w:cs="Calibri"/>
          <w:sz w:val="22"/>
          <w:szCs w:val="22"/>
        </w:rPr>
        <w:sectPr w:rsidR="001E4F97">
          <w:pgSz w:w="11920" w:h="16840"/>
          <w:pgMar w:top="760" w:right="0" w:bottom="0" w:left="0" w:header="554" w:footer="152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COT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1</w:t>
      </w: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line="200" w:lineRule="exact"/>
      </w:pPr>
    </w:p>
    <w:p w:rsidR="001E4F97" w:rsidRDefault="001E4F97">
      <w:pPr>
        <w:spacing w:before="3" w:line="260" w:lineRule="exact"/>
        <w:rPr>
          <w:sz w:val="26"/>
          <w:szCs w:val="26"/>
        </w:rPr>
      </w:pPr>
    </w:p>
    <w:p w:rsidR="001E4F97" w:rsidRDefault="004A128D">
      <w:pPr>
        <w:spacing w:before="4"/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on 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en</w:t>
      </w:r>
      <w:r>
        <w:rPr>
          <w:rFonts w:ascii="Calibri" w:eastAsia="Calibri" w:hAnsi="Calibri" w:cs="Calibri"/>
          <w:b/>
          <w:sz w:val="28"/>
          <w:szCs w:val="28"/>
        </w:rPr>
        <w:t>t 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ia</w:t>
      </w:r>
    </w:p>
    <w:p w:rsidR="001E4F97" w:rsidRDefault="001E4F97">
      <w:pPr>
        <w:spacing w:before="6" w:line="140" w:lineRule="exact"/>
        <w:rPr>
          <w:sz w:val="15"/>
          <w:szCs w:val="15"/>
        </w:rPr>
      </w:pPr>
    </w:p>
    <w:p w:rsidR="001E4F97" w:rsidRDefault="001E4F97">
      <w:pPr>
        <w:spacing w:line="200" w:lineRule="exact"/>
      </w:pPr>
    </w:p>
    <w:p w:rsidR="001E4F97" w:rsidRDefault="004A128D">
      <w:pPr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should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discret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cil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</w:p>
    <w:p w:rsidR="001E4F97" w:rsidRDefault="004A128D">
      <w:pPr>
        <w:spacing w:before="38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criteria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when 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essing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1E4F97" w:rsidRDefault="001E4F97">
      <w:pPr>
        <w:spacing w:before="1" w:line="140" w:lineRule="exact"/>
        <w:rPr>
          <w:sz w:val="15"/>
          <w:szCs w:val="15"/>
        </w:rPr>
      </w:pPr>
    </w:p>
    <w:p w:rsidR="001E4F97" w:rsidRDefault="001E4F97">
      <w:pPr>
        <w:spacing w:line="200" w:lineRule="exact"/>
      </w:pPr>
    </w:p>
    <w:p w:rsidR="001E4F97" w:rsidRDefault="004A128D">
      <w:pPr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1E4F97" w:rsidRDefault="004A128D">
      <w:pPr>
        <w:spacing w:before="42"/>
        <w:ind w:left="1508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riv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 ass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E4F97" w:rsidRDefault="004A128D">
      <w:pPr>
        <w:spacing w:before="40"/>
        <w:ind w:left="1508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n.</w:t>
      </w:r>
    </w:p>
    <w:p w:rsidR="001E4F97" w:rsidRDefault="004A128D">
      <w:pPr>
        <w:spacing w:before="42"/>
        <w:ind w:left="1508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eneral 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E4F97" w:rsidRDefault="004A128D">
      <w:pPr>
        <w:spacing w:before="40"/>
        <w:ind w:left="1508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fu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1E4F97" w:rsidRDefault="001E4F97">
      <w:pPr>
        <w:spacing w:before="9" w:line="140" w:lineRule="exact"/>
        <w:rPr>
          <w:sz w:val="14"/>
          <w:szCs w:val="14"/>
        </w:rPr>
      </w:pPr>
    </w:p>
    <w:p w:rsidR="001E4F97" w:rsidRDefault="001E4F97">
      <w:pPr>
        <w:spacing w:line="200" w:lineRule="exact"/>
      </w:pPr>
    </w:p>
    <w:p w:rsidR="001E4F97" w:rsidRDefault="004A128D">
      <w:pPr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rior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1E4F97" w:rsidRDefault="004A128D">
      <w:pPr>
        <w:spacing w:before="42"/>
        <w:ind w:left="1508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has a base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</w:p>
    <w:p w:rsidR="001E4F97" w:rsidRDefault="004A128D">
      <w:pPr>
        <w:spacing w:before="41"/>
        <w:ind w:left="1868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ubu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1E4F97" w:rsidRDefault="004A128D">
      <w:pPr>
        <w:spacing w:before="40"/>
        <w:ind w:left="1508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based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has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 pre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in</w:t>
      </w:r>
    </w:p>
    <w:p w:rsidR="001E4F97" w:rsidRDefault="004A128D">
      <w:pPr>
        <w:spacing w:before="41"/>
        <w:ind w:left="18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has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E4F97" w:rsidRDefault="004A128D">
      <w:pPr>
        <w:spacing w:before="42"/>
        <w:ind w:left="1508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rate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enefit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eside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E4F97" w:rsidRDefault="004A128D">
      <w:pPr>
        <w:spacing w:before="40"/>
        <w:ind w:left="1508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s 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ired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new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E4F97" w:rsidRDefault="004A128D">
      <w:pPr>
        <w:spacing w:before="42"/>
        <w:ind w:left="1508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ed a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z w:val="22"/>
          <w:szCs w:val="22"/>
        </w:rPr>
        <w:t>ears.</w:t>
      </w:r>
    </w:p>
    <w:p w:rsidR="001E4F97" w:rsidRDefault="004A128D">
      <w:pPr>
        <w:tabs>
          <w:tab w:val="left" w:pos="1860"/>
        </w:tabs>
        <w:spacing w:before="40" w:line="275" w:lineRule="auto"/>
        <w:ind w:left="1868" w:right="193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sz w:val="22"/>
          <w:szCs w:val="22"/>
        </w:rPr>
        <w:t>If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the 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an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 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char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eside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attend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E4F97" w:rsidRDefault="004A128D">
      <w:pPr>
        <w:tabs>
          <w:tab w:val="left" w:pos="1860"/>
        </w:tabs>
        <w:spacing w:before="3" w:line="273" w:lineRule="auto"/>
        <w:ind w:left="1868" w:right="2099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cial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 pr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ired 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r’s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budg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sectPr w:rsidR="001E4F97">
      <w:pgSz w:w="11920" w:h="16840"/>
      <w:pgMar w:top="760" w:right="0" w:bottom="0" w:left="0" w:header="554" w:footer="1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CEC" w:rsidRDefault="004A128D">
      <w:r>
        <w:separator/>
      </w:r>
    </w:p>
  </w:endnote>
  <w:endnote w:type="continuationSeparator" w:id="0">
    <w:p w:rsidR="005D4CEC" w:rsidRDefault="004A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97" w:rsidRDefault="00A9026E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-.6pt;margin-top:780.7pt;width:595.2pt;height:33.6pt;z-index:-2516587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1pt;margin-top:815.5pt;width:126.85pt;height:13.05pt;z-index:-251657728;mso-position-horizontal-relative:page;mso-position-vertical-relative:page" filled="f" stroked="f">
          <v:textbox inset="0,0,0,0">
            <w:txbxContent>
              <w:p w:rsidR="001E4F97" w:rsidRDefault="004A128D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Do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at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 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lic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m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86.7pt;margin-top:815.5pt;width:38.9pt;height:13.05pt;z-index:-251656704;mso-position-horizontal-relative:page;mso-position-vertical-relative:page" filled="f" stroked="f">
          <v:textbox inset="0,0,0,0">
            <w:txbxContent>
              <w:p w:rsidR="001E4F97" w:rsidRDefault="004A128D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V1.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01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11.3pt;margin-top:815.5pt;width:51.4pt;height:13.05pt;z-index:-251655680;mso-position-horizontal-relative:page;mso-position-vertical-relative:page" filled="f" stroked="f">
          <v:textbox inset="0,0,0,0">
            <w:txbxContent>
              <w:p w:rsidR="001E4F97" w:rsidRDefault="004A128D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9026E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CEC" w:rsidRDefault="004A128D">
      <w:r>
        <w:separator/>
      </w:r>
    </w:p>
  </w:footnote>
  <w:footnote w:type="continuationSeparator" w:id="0">
    <w:p w:rsidR="005D4CEC" w:rsidRDefault="004A1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97" w:rsidRDefault="001E4F97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97" w:rsidRDefault="00A9026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9.05pt;margin-top:26.7pt;width:117.3pt;height:13.05pt;z-index:-251654656;mso-position-horizontal-relative:page;mso-position-vertical-relative:page" filled="f" stroked="f">
          <v:textbox inset="0,0,0,0">
            <w:txbxContent>
              <w:p w:rsidR="001E4F97" w:rsidRDefault="004A128D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DON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TI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APP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</w:rPr>
                  <w:t>CA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TI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5631"/>
    <w:multiLevelType w:val="multilevel"/>
    <w:tmpl w:val="B510DF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11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4F97"/>
    <w:rsid w:val="001E4F97"/>
    <w:rsid w:val="002370D5"/>
    <w:rsid w:val="00401D43"/>
    <w:rsid w:val="004A128D"/>
    <w:rsid w:val="005D4CEC"/>
    <w:rsid w:val="00A9026E"/>
    <w:rsid w:val="00EA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Cottesloe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Cranny</dc:creator>
  <cp:lastModifiedBy>Rachel Cranny</cp:lastModifiedBy>
  <cp:revision>3</cp:revision>
  <cp:lastPrinted>2020-03-16T04:27:00Z</cp:lastPrinted>
  <dcterms:created xsi:type="dcterms:W3CDTF">2020-02-17T07:05:00Z</dcterms:created>
  <dcterms:modified xsi:type="dcterms:W3CDTF">2020-03-16T04:31:00Z</dcterms:modified>
</cp:coreProperties>
</file>